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E" w:rsidRPr="004C7427" w:rsidRDefault="00BA4F0E" w:rsidP="00BA4F0E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Załącznik 1</w:t>
      </w:r>
      <w:r w:rsidRPr="004C7427">
        <w:rPr>
          <w:rFonts w:ascii="Calibri" w:hAnsi="Calibri"/>
          <w:i/>
          <w:sz w:val="20"/>
          <w:szCs w:val="20"/>
        </w:rPr>
        <w:t xml:space="preserve"> do Regulaminu </w:t>
      </w:r>
    </w:p>
    <w:p w:rsidR="001C036C" w:rsidRPr="009563DB" w:rsidRDefault="001C036C" w:rsidP="005A5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before="120" w:after="100" w:afterAutospacing="1"/>
        <w:jc w:val="center"/>
        <w:outlineLvl w:val="0"/>
        <w:rPr>
          <w:rFonts w:ascii="Calibri" w:hAnsi="Calibri"/>
          <w:b/>
          <w:bCs/>
          <w:kern w:val="36"/>
          <w:sz w:val="28"/>
          <w:szCs w:val="28"/>
        </w:rPr>
      </w:pPr>
      <w:r w:rsidRPr="009563DB">
        <w:rPr>
          <w:rFonts w:ascii="Calibri" w:hAnsi="Calibri"/>
          <w:b/>
          <w:bCs/>
          <w:kern w:val="36"/>
          <w:sz w:val="28"/>
          <w:szCs w:val="28"/>
        </w:rPr>
        <w:t>FORMULARZ ZGŁOSZENIOWY</w:t>
      </w:r>
    </w:p>
    <w:p w:rsidR="00BA4F0E" w:rsidRDefault="00BA4F0E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</w:p>
    <w:p w:rsidR="001C036C" w:rsidRPr="009563DB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>Współfinansowany z Europejskiego Funduszu Społecznego w ramach Regionalnego Programu Operacyjnego Województwa Podkarpackiego na lata 2014-2020</w:t>
      </w:r>
    </w:p>
    <w:p w:rsidR="001C036C" w:rsidRPr="009563DB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 xml:space="preserve">Oś Priorytetowa </w:t>
      </w:r>
      <w:r>
        <w:rPr>
          <w:rFonts w:ascii="Calibri" w:hAnsi="Calibri"/>
          <w:sz w:val="22"/>
          <w:szCs w:val="22"/>
        </w:rPr>
        <w:t>IX Jakość edukacji i kompetencji w regionie</w:t>
      </w:r>
    </w:p>
    <w:p w:rsidR="001C036C" w:rsidRPr="009563DB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 xml:space="preserve">Działanie </w:t>
      </w:r>
      <w:r>
        <w:rPr>
          <w:rFonts w:ascii="Calibri" w:hAnsi="Calibri"/>
          <w:sz w:val="22"/>
          <w:szCs w:val="22"/>
        </w:rPr>
        <w:t>9.5 Podnoszenie kompetencji osób dorosłych w formach pozaszkolnych</w:t>
      </w:r>
    </w:p>
    <w:p w:rsidR="001C036C" w:rsidRPr="009563DB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>nr Projektu RPPK.</w:t>
      </w:r>
      <w:r>
        <w:rPr>
          <w:rFonts w:ascii="Calibri" w:hAnsi="Calibri"/>
          <w:sz w:val="22"/>
          <w:szCs w:val="22"/>
        </w:rPr>
        <w:t>09.05.00-18-0024/16</w:t>
      </w:r>
    </w:p>
    <w:p w:rsidR="001C036C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>realizowany przez Korporację VIP Sp. z o.o. ul. Ceramiczna 3, 38-120 Czudec</w:t>
      </w:r>
    </w:p>
    <w:p w:rsidR="001C036C" w:rsidRPr="009563DB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partnerstwie z Ligą Obrony Kraju Oddział Biura Zarządu Głównego w Krakowie </w:t>
      </w:r>
      <w:r>
        <w:rPr>
          <w:rFonts w:ascii="Calibri" w:hAnsi="Calibri"/>
          <w:sz w:val="22"/>
          <w:szCs w:val="22"/>
        </w:rPr>
        <w:br/>
        <w:t xml:space="preserve">ul. Pomorska 2; 30-039 Kraków </w:t>
      </w:r>
    </w:p>
    <w:p w:rsidR="001C036C" w:rsidRPr="009563DB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>Biuro projektu ul. Asnyka 1/2, 35-001 Rzeszów</w:t>
      </w:r>
    </w:p>
    <w:p w:rsidR="001C036C" w:rsidRPr="009563DB" w:rsidRDefault="001C036C" w:rsidP="00EB339B">
      <w:pPr>
        <w:shd w:val="clear" w:color="auto" w:fill="FFFFFF"/>
        <w:suppressAutoHyphens/>
        <w:jc w:val="center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>okres trwania Projektu: 01.</w:t>
      </w:r>
      <w:r w:rsidR="00645A01">
        <w:rPr>
          <w:rFonts w:ascii="Calibri" w:hAnsi="Calibri"/>
          <w:sz w:val="22"/>
          <w:szCs w:val="22"/>
        </w:rPr>
        <w:t>06</w:t>
      </w:r>
      <w:r>
        <w:rPr>
          <w:rFonts w:ascii="Calibri" w:hAnsi="Calibri"/>
          <w:sz w:val="22"/>
          <w:szCs w:val="22"/>
        </w:rPr>
        <w:t xml:space="preserve">.2017. </w:t>
      </w:r>
      <w:r w:rsidR="00645A01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645A01">
        <w:rPr>
          <w:rFonts w:ascii="Calibri" w:hAnsi="Calibri"/>
          <w:sz w:val="22"/>
          <w:szCs w:val="22"/>
        </w:rPr>
        <w:t>31.08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  <w:r w:rsidRPr="009563DB">
        <w:rPr>
          <w:rFonts w:ascii="Calibri" w:hAnsi="Calibri"/>
          <w:sz w:val="22"/>
          <w:szCs w:val="22"/>
        </w:rPr>
        <w:t>2018r.</w:t>
      </w:r>
    </w:p>
    <w:p w:rsidR="001C036C" w:rsidRPr="008F7A48" w:rsidRDefault="001C036C" w:rsidP="003D1011">
      <w:pPr>
        <w:shd w:val="clear" w:color="auto" w:fill="FFFFFF"/>
        <w:jc w:val="center"/>
        <w:rPr>
          <w:rFonts w:ascii="Calibri" w:hAnsi="Calibri"/>
          <w:sz w:val="20"/>
          <w:szCs w:val="22"/>
        </w:rPr>
      </w:pPr>
    </w:p>
    <w:p w:rsidR="001C036C" w:rsidRPr="008F7A48" w:rsidRDefault="001C036C" w:rsidP="00EB339B">
      <w:pPr>
        <w:shd w:val="clear" w:color="auto" w:fill="FFFFFF"/>
        <w:jc w:val="both"/>
        <w:rPr>
          <w:rFonts w:ascii="Calibri" w:hAnsi="Calibri"/>
          <w:i/>
          <w:sz w:val="20"/>
          <w:szCs w:val="20"/>
        </w:rPr>
      </w:pPr>
      <w:r w:rsidRPr="008F7A48">
        <w:rPr>
          <w:rFonts w:ascii="Calibri" w:hAnsi="Calibri"/>
          <w:i/>
          <w:sz w:val="20"/>
          <w:szCs w:val="20"/>
        </w:rPr>
        <w:t>Wypełnienie formularza zgłoszeniowego jest jednoznaczne z wyrażeniem zgody na podanie danych wrażliwych (tj. osoby z niepełnosprawnościami, migranci, osoby obcego pochodzenia i mniejszości, osoby z innych grup w niekorzystnej sytuacji społecznej)</w:t>
      </w:r>
    </w:p>
    <w:p w:rsidR="001C036C" w:rsidRPr="008F7A48" w:rsidRDefault="001C036C" w:rsidP="00EB339B">
      <w:pPr>
        <w:shd w:val="clear" w:color="auto" w:fill="FFFFFF"/>
        <w:jc w:val="both"/>
        <w:rPr>
          <w:rFonts w:ascii="Calibri" w:hAnsi="Calibri"/>
          <w:i/>
          <w:sz w:val="16"/>
          <w:szCs w:val="20"/>
        </w:rPr>
      </w:pPr>
    </w:p>
    <w:p w:rsidR="001C036C" w:rsidRPr="00394255" w:rsidRDefault="001C036C" w:rsidP="003D1011">
      <w:pPr>
        <w:rPr>
          <w:rFonts w:ascii="Calibri" w:hAnsi="Calibri"/>
          <w:b/>
          <w:i/>
          <w:sz w:val="20"/>
          <w:szCs w:val="20"/>
          <w:u w:val="single"/>
        </w:rPr>
      </w:pPr>
      <w:r w:rsidRPr="00394255">
        <w:rPr>
          <w:rFonts w:ascii="Calibri" w:hAnsi="Calibri"/>
          <w:b/>
          <w:i/>
          <w:sz w:val="20"/>
          <w:szCs w:val="20"/>
          <w:u w:val="single"/>
        </w:rPr>
        <w:t>Formularz należy wypełnić czytelnie w języku polskim, niebieskim długopisem</w:t>
      </w:r>
    </w:p>
    <w:p w:rsidR="001C036C" w:rsidRPr="008F7A48" w:rsidRDefault="001C036C" w:rsidP="003D1011">
      <w:pPr>
        <w:rPr>
          <w:rFonts w:ascii="Calibri" w:hAnsi="Calibri"/>
          <w:b/>
          <w:i/>
          <w:sz w:val="20"/>
          <w:szCs w:val="20"/>
          <w:u w:val="single"/>
        </w:rPr>
      </w:pPr>
    </w:p>
    <w:p w:rsidR="001C036C" w:rsidRPr="008F7A48" w:rsidRDefault="001C036C" w:rsidP="003D1011">
      <w:pPr>
        <w:rPr>
          <w:rFonts w:ascii="Calibri" w:hAnsi="Calibri"/>
          <w:i/>
          <w:sz w:val="20"/>
          <w:szCs w:val="20"/>
          <w:u w:val="single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28"/>
        <w:gridCol w:w="5653"/>
      </w:tblGrid>
      <w:tr w:rsidR="001C036C" w:rsidRPr="008F7A48" w:rsidTr="008F7A4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036C" w:rsidRPr="008F7A48" w:rsidRDefault="001C036C" w:rsidP="008F7A48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/>
                <w:b/>
                <w:kern w:val="1"/>
                <w:lang w:eastAsia="hi-IN" w:bidi="hi-IN"/>
              </w:rPr>
            </w:pPr>
            <w:r w:rsidRPr="008F7A48">
              <w:rPr>
                <w:rFonts w:ascii="Calibri" w:eastAsia="SimSun" w:hAnsi="Calibri"/>
                <w:b/>
                <w:kern w:val="1"/>
                <w:lang w:eastAsia="hi-IN" w:bidi="hi-IN"/>
              </w:rPr>
              <w:t>Informacje wypełniane przez Korporację VIP  :</w:t>
            </w:r>
          </w:p>
        </w:tc>
      </w:tr>
      <w:tr w:rsidR="001C036C" w:rsidRPr="008F7A48" w:rsidTr="008F7A48">
        <w:trPr>
          <w:trHeight w:val="55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/>
                <w:kern w:val="1"/>
                <w:lang w:eastAsia="hi-IN" w:bidi="hi-IN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Nr formularza: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036C" w:rsidRPr="008F7A48" w:rsidRDefault="001C036C" w:rsidP="00073E9E">
            <w:pPr>
              <w:widowControl w:val="0"/>
              <w:spacing w:before="120" w:line="360" w:lineRule="auto"/>
              <w:jc w:val="both"/>
              <w:textAlignment w:val="baseline"/>
              <w:rPr>
                <w:rFonts w:ascii="Calibri" w:eastAsia="SimSun" w:hAnsi="Calibri"/>
                <w:kern w:val="1"/>
                <w:sz w:val="16"/>
                <w:szCs w:val="16"/>
                <w:lang w:eastAsia="hi-IN" w:bidi="hi-IN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................/</w:t>
            </w:r>
            <w:r>
              <w:rPr>
                <w:rFonts w:ascii="Calibri" w:eastAsia="SimSun" w:hAnsi="Calibri"/>
                <w:kern w:val="1"/>
                <w:lang w:eastAsia="hi-IN" w:bidi="hi-IN"/>
              </w:rPr>
              <w:t>9.5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/2017</w:t>
            </w:r>
          </w:p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/>
                <w:kern w:val="1"/>
                <w:lang w:eastAsia="hi-IN" w:bidi="hi-IN"/>
              </w:rPr>
            </w:pPr>
          </w:p>
        </w:tc>
      </w:tr>
      <w:tr w:rsidR="001C036C" w:rsidRPr="008F7A48" w:rsidTr="008F7A48">
        <w:trPr>
          <w:trHeight w:val="55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Data przyjęcia formularza:</w:t>
            </w:r>
          </w:p>
        </w:tc>
        <w:bookmarkStart w:id="1" w:name="Tekst56"/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/>
                <w:kern w:val="1"/>
                <w:lang w:eastAsia="hi-IN" w:bidi="hi-IN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begin"/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instrText xml:space="preserve"> FILLIN "Tekst56"</w:instrTex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separate"/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end"/>
            </w:r>
            <w:bookmarkEnd w:id="1"/>
          </w:p>
        </w:tc>
      </w:tr>
      <w:tr w:rsidR="001C036C" w:rsidRPr="008F7A48" w:rsidTr="008F7A48">
        <w:trPr>
          <w:trHeight w:val="57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Godzina przyjęcia formularza: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/>
                <w:kern w:val="1"/>
                <w:lang w:eastAsia="hi-IN" w:bidi="hi-IN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begin"/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instrText xml:space="preserve"> FILLIN "Tekst56"</w:instrTex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separate"/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end"/>
            </w:r>
          </w:p>
        </w:tc>
      </w:tr>
      <w:tr w:rsidR="001C036C" w:rsidRPr="008F7A48" w:rsidTr="008F7A48">
        <w:trPr>
          <w:trHeight w:val="8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Podpis osoby przyjmującej formularz:</w:t>
            </w:r>
          </w:p>
        </w:tc>
        <w:bookmarkStart w:id="2" w:name="Tekst57"/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/>
                <w:kern w:val="1"/>
                <w:lang w:eastAsia="hi-IN" w:bidi="hi-IN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begin"/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instrText xml:space="preserve"> FILLIN "Tekst57"</w:instrTex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separate"/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 </w:t>
            </w: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fldChar w:fldCharType="end"/>
            </w:r>
            <w:bookmarkEnd w:id="2"/>
          </w:p>
        </w:tc>
      </w:tr>
      <w:tr w:rsidR="001C036C" w:rsidRPr="008F7A48" w:rsidTr="008F7A48">
        <w:trPr>
          <w:trHeight w:val="8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/>
                <w:kern w:val="1"/>
                <w:lang w:eastAsia="hi-IN" w:bidi="hi-IN"/>
              </w:rPr>
            </w:pPr>
            <w:r w:rsidRPr="008F7A48">
              <w:rPr>
                <w:rFonts w:ascii="Calibri" w:eastAsia="SimSun" w:hAnsi="Calibri"/>
                <w:kern w:val="1"/>
                <w:lang w:eastAsia="hi-IN" w:bidi="hi-IN"/>
              </w:rPr>
              <w:t>Liczba przyznanych punktów: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036C" w:rsidRPr="008F7A48" w:rsidRDefault="001C036C" w:rsidP="00073E9E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/>
                <w:kern w:val="1"/>
                <w:lang w:eastAsia="hi-IN" w:bidi="hi-IN"/>
              </w:rPr>
            </w:pPr>
          </w:p>
        </w:tc>
      </w:tr>
    </w:tbl>
    <w:p w:rsidR="001C036C" w:rsidRDefault="001C036C" w:rsidP="003D1011">
      <w:pPr>
        <w:rPr>
          <w:rFonts w:ascii="Calibri" w:hAnsi="Calibri"/>
          <w:i/>
          <w:sz w:val="20"/>
          <w:szCs w:val="20"/>
          <w:u w:val="single"/>
        </w:rPr>
      </w:pPr>
    </w:p>
    <w:p w:rsidR="001C036C" w:rsidRPr="009563DB" w:rsidRDefault="001C036C">
      <w:pPr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 xml:space="preserve">UWAGI: </w:t>
      </w:r>
    </w:p>
    <w:p w:rsidR="001C036C" w:rsidRPr="009563DB" w:rsidRDefault="001C036C" w:rsidP="00D5577C">
      <w:pPr>
        <w:jc w:val="both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 xml:space="preserve">1. Przed wypełnieniem formularza należy zapoznać się z regulaminem rekrutacji i uczestnictwa </w:t>
      </w:r>
      <w:r>
        <w:rPr>
          <w:rFonts w:ascii="Calibri" w:hAnsi="Calibri"/>
          <w:sz w:val="22"/>
          <w:szCs w:val="22"/>
        </w:rPr>
        <w:br/>
      </w:r>
      <w:r w:rsidRPr="009563DB">
        <w:rPr>
          <w:rFonts w:ascii="Calibri" w:hAnsi="Calibri"/>
          <w:sz w:val="22"/>
          <w:szCs w:val="22"/>
        </w:rPr>
        <w:t>w projekcie „</w:t>
      </w:r>
      <w:r>
        <w:rPr>
          <w:rFonts w:ascii="Calibri" w:hAnsi="Calibri"/>
          <w:sz w:val="22"/>
          <w:szCs w:val="22"/>
        </w:rPr>
        <w:t>Nowe kwalifikacje nową szansą</w:t>
      </w:r>
      <w:r w:rsidRPr="009563DB">
        <w:rPr>
          <w:rFonts w:ascii="Calibri" w:hAnsi="Calibri"/>
          <w:sz w:val="22"/>
          <w:szCs w:val="22"/>
        </w:rPr>
        <w:t xml:space="preserve">”. </w:t>
      </w:r>
    </w:p>
    <w:p w:rsidR="001C036C" w:rsidRPr="009563DB" w:rsidRDefault="001C036C" w:rsidP="00D5577C">
      <w:pPr>
        <w:jc w:val="both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 xml:space="preserve">2. Formularz należy wypełnić czytelnie w języku polskim, niebieskim długopisem i złożyć wraz </w:t>
      </w:r>
      <w:r>
        <w:rPr>
          <w:rFonts w:ascii="Calibri" w:hAnsi="Calibri"/>
          <w:sz w:val="22"/>
          <w:szCs w:val="22"/>
        </w:rPr>
        <w:br/>
      </w:r>
      <w:r w:rsidRPr="009563DB">
        <w:rPr>
          <w:rFonts w:ascii="Calibri" w:hAnsi="Calibri"/>
          <w:sz w:val="22"/>
          <w:szCs w:val="22"/>
        </w:rPr>
        <w:t xml:space="preserve">z wymaganymi załącznikami. </w:t>
      </w:r>
    </w:p>
    <w:p w:rsidR="001C036C" w:rsidRPr="009563DB" w:rsidRDefault="001C036C" w:rsidP="00D5577C">
      <w:pPr>
        <w:jc w:val="both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 xml:space="preserve">3. Nie należy usuwać jakiejkolwiek treści niniejszego dokumentu. Formularz należy spiąć w sposób trwały. </w:t>
      </w:r>
    </w:p>
    <w:p w:rsidR="001C036C" w:rsidRDefault="001C036C" w:rsidP="00D5577C">
      <w:pPr>
        <w:jc w:val="both"/>
        <w:rPr>
          <w:rFonts w:ascii="Calibri" w:hAnsi="Calibri"/>
          <w:sz w:val="22"/>
          <w:szCs w:val="22"/>
        </w:rPr>
      </w:pPr>
      <w:r w:rsidRPr="009563DB">
        <w:rPr>
          <w:rFonts w:ascii="Calibri" w:hAnsi="Calibri"/>
          <w:sz w:val="22"/>
          <w:szCs w:val="22"/>
        </w:rPr>
        <w:t xml:space="preserve">4. Prosimy zachować kopię składanych dokumentów zgłoszeniowych. Oryginał nie podlega zwrotowi. </w:t>
      </w:r>
    </w:p>
    <w:p w:rsidR="001C036C" w:rsidRPr="009563DB" w:rsidRDefault="001C036C" w:rsidP="00D5577C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9563DB">
        <w:rPr>
          <w:rFonts w:ascii="Calibri" w:hAnsi="Calibri"/>
          <w:i/>
          <w:sz w:val="22"/>
          <w:szCs w:val="22"/>
          <w:u w:val="single"/>
        </w:rPr>
        <w:br w:type="page"/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534"/>
        <w:gridCol w:w="409"/>
        <w:gridCol w:w="434"/>
        <w:gridCol w:w="203"/>
        <w:gridCol w:w="335"/>
        <w:gridCol w:w="197"/>
        <w:gridCol w:w="339"/>
        <w:gridCol w:w="193"/>
        <w:gridCol w:w="207"/>
        <w:gridCol w:w="136"/>
        <w:gridCol w:w="187"/>
        <w:gridCol w:w="27"/>
        <w:gridCol w:w="193"/>
        <w:gridCol w:w="128"/>
        <w:gridCol w:w="358"/>
        <w:gridCol w:w="176"/>
        <w:gridCol w:w="329"/>
        <w:gridCol w:w="373"/>
        <w:gridCol w:w="373"/>
        <w:gridCol w:w="214"/>
        <w:gridCol w:w="321"/>
        <w:gridCol w:w="117"/>
        <w:gridCol w:w="323"/>
        <w:gridCol w:w="96"/>
        <w:gridCol w:w="714"/>
        <w:gridCol w:w="281"/>
        <w:gridCol w:w="974"/>
      </w:tblGrid>
      <w:tr w:rsidR="001C036C" w:rsidRPr="009563DB" w:rsidTr="004E2FAA">
        <w:trPr>
          <w:trHeight w:val="355"/>
        </w:trPr>
        <w:tc>
          <w:tcPr>
            <w:tcW w:w="5000" w:type="pct"/>
            <w:gridSpan w:val="28"/>
            <w:tcBorders>
              <w:bottom w:val="single" w:sz="12" w:space="0" w:color="auto"/>
            </w:tcBorders>
            <w:shd w:val="clear" w:color="auto" w:fill="D9D9D9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</w:rPr>
              <w:t>DANE OSOBOWE KANDYDATA</w:t>
            </w:r>
          </w:p>
        </w:tc>
      </w:tr>
      <w:tr w:rsidR="001C036C" w:rsidRPr="008F7A48" w:rsidTr="00752403">
        <w:trPr>
          <w:trHeight w:val="575"/>
        </w:trPr>
        <w:tc>
          <w:tcPr>
            <w:tcW w:w="1222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C036C" w:rsidRPr="00EA1530" w:rsidRDefault="001C036C" w:rsidP="00804FD1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  <w:tc>
          <w:tcPr>
            <w:tcW w:w="3778" w:type="pct"/>
            <w:gridSpan w:val="25"/>
            <w:tcBorders>
              <w:top w:val="single" w:sz="12" w:space="0" w:color="auto"/>
            </w:tcBorders>
            <w:vAlign w:val="center"/>
          </w:tcPr>
          <w:p w:rsidR="001C036C" w:rsidRPr="00EA1530" w:rsidRDefault="001C036C" w:rsidP="00804F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667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1C036C" w:rsidRPr="00EA1530" w:rsidRDefault="001C036C" w:rsidP="00804FD1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Imię/Imiona</w:t>
            </w:r>
          </w:p>
        </w:tc>
        <w:tc>
          <w:tcPr>
            <w:tcW w:w="3778" w:type="pct"/>
            <w:gridSpan w:val="25"/>
            <w:vAlign w:val="center"/>
          </w:tcPr>
          <w:p w:rsidR="001C036C" w:rsidRPr="00EA1530" w:rsidRDefault="001C036C" w:rsidP="00804F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854F1" w:rsidRPr="008F7A48" w:rsidTr="00F854F1">
        <w:trPr>
          <w:trHeight w:val="510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PESEL</w:t>
            </w:r>
          </w:p>
        </w:tc>
        <w:tc>
          <w:tcPr>
            <w:tcW w:w="227" w:type="pct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281" w:type="pct"/>
            <w:gridSpan w:val="2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280" w:type="pct"/>
            <w:gridSpan w:val="2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280" w:type="pct"/>
            <w:gridSpan w:val="3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280" w:type="pct"/>
            <w:gridSpan w:val="4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279" w:type="pct"/>
            <w:gridSpan w:val="2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172" w:type="pct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195" w:type="pct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195" w:type="pct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280" w:type="pct"/>
            <w:gridSpan w:val="2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280" w:type="pct"/>
            <w:gridSpan w:val="3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  <w:tc>
          <w:tcPr>
            <w:tcW w:w="373" w:type="pct"/>
            <w:shd w:val="clear" w:color="auto" w:fill="D9D9D9"/>
            <w:vAlign w:val="center"/>
          </w:tcPr>
          <w:p w:rsidR="00F854F1" w:rsidRPr="00DE6A7C" w:rsidRDefault="00F854F1" w:rsidP="009563DB">
            <w:pPr>
              <w:rPr>
                <w:rFonts w:ascii="Calibri" w:hAnsi="Calibri"/>
                <w:b/>
              </w:rPr>
            </w:pPr>
            <w:r w:rsidRPr="00DE6A7C">
              <w:rPr>
                <w:rFonts w:ascii="Calibri" w:hAnsi="Calibri"/>
                <w:b/>
                <w:sz w:val="22"/>
                <w:szCs w:val="22"/>
              </w:rPr>
              <w:t>Wiek</w:t>
            </w:r>
          </w:p>
        </w:tc>
        <w:tc>
          <w:tcPr>
            <w:tcW w:w="656" w:type="pct"/>
            <w:gridSpan w:val="2"/>
            <w:vAlign w:val="center"/>
          </w:tcPr>
          <w:p w:rsidR="00F854F1" w:rsidRPr="00EA1530" w:rsidRDefault="00F854F1" w:rsidP="009563DB">
            <w:pPr>
              <w:rPr>
                <w:rFonts w:ascii="Calibri" w:hAnsi="Calibri"/>
                <w:b/>
              </w:rPr>
            </w:pPr>
          </w:p>
        </w:tc>
      </w:tr>
      <w:tr w:rsidR="001C036C" w:rsidRPr="008F7A48" w:rsidTr="00752403">
        <w:trPr>
          <w:trHeight w:val="691"/>
        </w:trPr>
        <w:tc>
          <w:tcPr>
            <w:tcW w:w="2219" w:type="pct"/>
            <w:gridSpan w:val="10"/>
            <w:shd w:val="clear" w:color="auto" w:fill="D9D9D9"/>
            <w:vAlign w:val="center"/>
          </w:tcPr>
          <w:p w:rsidR="001C036C" w:rsidRPr="00EA1530" w:rsidRDefault="001C036C" w:rsidP="00353F1B">
            <w:pPr>
              <w:rPr>
                <w:rFonts w:ascii="Calibri" w:hAnsi="Calibri"/>
                <w:b/>
                <w:shd w:val="clear" w:color="auto" w:fill="FFFF99"/>
              </w:rPr>
            </w:pPr>
          </w:p>
          <w:p w:rsidR="001C036C" w:rsidRPr="00EA1530" w:rsidRDefault="001C036C" w:rsidP="00BC74EB">
            <w:pPr>
              <w:rPr>
                <w:rFonts w:ascii="Calibri" w:hAnsi="Calibri"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Osoba z niepełnosprawnościami</w:t>
            </w:r>
            <w:r w:rsidRPr="00EA1530">
              <w:rPr>
                <w:rStyle w:val="Odwoanieprzypisudolnego"/>
                <w:rFonts w:ascii="Calibri" w:hAnsi="Calibri"/>
                <w:b/>
                <w:sz w:val="22"/>
                <w:szCs w:val="22"/>
                <w:shd w:val="clear" w:color="auto" w:fill="D9D9D9"/>
              </w:rPr>
              <w:footnoteReference w:id="1"/>
            </w:r>
            <w:r w:rsidRPr="00EA1530">
              <w:rPr>
                <w:rFonts w:ascii="Calibri" w:hAnsi="Calibri"/>
                <w:i/>
                <w:sz w:val="16"/>
                <w:szCs w:val="16"/>
                <w:shd w:val="clear" w:color="auto" w:fill="D9D9D9"/>
              </w:rPr>
              <w:t>(zaznaczyć x)</w:t>
            </w:r>
          </w:p>
        </w:tc>
        <w:tc>
          <w:tcPr>
            <w:tcW w:w="802" w:type="pct"/>
            <w:gridSpan w:val="8"/>
          </w:tcPr>
          <w:p w:rsidR="001C036C" w:rsidRPr="00EA1530" w:rsidRDefault="00645A01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62865</wp:posOffset>
                      </wp:positionV>
                      <wp:extent cx="215900" cy="215900"/>
                      <wp:effectExtent l="0" t="0" r="12700" b="12700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75pt;margin-top:4.95pt;width:17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0QHg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"/>
                  </w:pict>
                </mc:Fallback>
              </mc:AlternateContent>
            </w:r>
          </w:p>
          <w:p w:rsidR="001C036C" w:rsidRPr="00EA1530" w:rsidRDefault="001C036C" w:rsidP="00104E16">
            <w:pPr>
              <w:rPr>
                <w:rFonts w:ascii="Calibri" w:hAnsi="Calibri"/>
              </w:rPr>
            </w:pPr>
            <w:r w:rsidRPr="00EA1530">
              <w:rPr>
                <w:rFonts w:ascii="Calibri" w:hAnsi="Calibri"/>
                <w:sz w:val="22"/>
                <w:szCs w:val="22"/>
              </w:rPr>
              <w:t xml:space="preserve">         TAK</w:t>
            </w:r>
          </w:p>
        </w:tc>
        <w:tc>
          <w:tcPr>
            <w:tcW w:w="1979" w:type="pct"/>
            <w:gridSpan w:val="10"/>
          </w:tcPr>
          <w:p w:rsidR="001C036C" w:rsidRPr="00EA1530" w:rsidRDefault="00645A01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52070</wp:posOffset>
                      </wp:positionV>
                      <wp:extent cx="215900" cy="215900"/>
                      <wp:effectExtent l="0" t="0" r="12700" b="1270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7pt;margin-top:4.1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P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"/>
                  </w:pict>
                </mc:Fallback>
              </mc:AlternateContent>
            </w:r>
          </w:p>
          <w:p w:rsidR="001C036C" w:rsidRPr="00EA1530" w:rsidRDefault="001C036C" w:rsidP="00104E16">
            <w:pPr>
              <w:rPr>
                <w:rFonts w:ascii="Calibri" w:hAnsi="Calibri"/>
              </w:rPr>
            </w:pPr>
            <w:r w:rsidRPr="00EA1530">
              <w:rPr>
                <w:rFonts w:ascii="Calibri" w:hAnsi="Calibri"/>
                <w:sz w:val="22"/>
                <w:szCs w:val="22"/>
              </w:rPr>
              <w:t xml:space="preserve">         NIE</w:t>
            </w:r>
          </w:p>
        </w:tc>
      </w:tr>
      <w:tr w:rsidR="001C036C" w:rsidRPr="008F7A48" w:rsidTr="00F854F1">
        <w:trPr>
          <w:trHeight w:val="691"/>
        </w:trPr>
        <w:tc>
          <w:tcPr>
            <w:tcW w:w="2219" w:type="pct"/>
            <w:gridSpan w:val="10"/>
            <w:shd w:val="clear" w:color="auto" w:fill="D9D9D9"/>
            <w:vAlign w:val="center"/>
          </w:tcPr>
          <w:p w:rsidR="001C036C" w:rsidRPr="00EA1530" w:rsidRDefault="001C036C" w:rsidP="00353F1B">
            <w:pPr>
              <w:rPr>
                <w:rFonts w:ascii="Calibri" w:hAnsi="Calibri"/>
                <w:b/>
                <w:shd w:val="clear" w:color="auto" w:fill="FFFF99"/>
              </w:rPr>
            </w:pPr>
          </w:p>
          <w:p w:rsidR="001C036C" w:rsidRPr="00EA1530" w:rsidRDefault="001C036C" w:rsidP="00C47C23">
            <w:pPr>
              <w:rPr>
                <w:rFonts w:ascii="Calibri" w:hAnsi="Calibri"/>
                <w:b/>
                <w:shd w:val="clear" w:color="auto" w:fill="FFFF99"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Płeć </w:t>
            </w:r>
            <w:r w:rsidRPr="00EA1530">
              <w:rPr>
                <w:rFonts w:ascii="Calibri" w:hAnsi="Calibri"/>
                <w:i/>
                <w:sz w:val="16"/>
                <w:szCs w:val="16"/>
                <w:shd w:val="clear" w:color="auto" w:fill="D9D9D9"/>
              </w:rPr>
              <w:t>(zaznaczyć x)</w:t>
            </w:r>
          </w:p>
        </w:tc>
        <w:tc>
          <w:tcPr>
            <w:tcW w:w="802" w:type="pct"/>
            <w:gridSpan w:val="8"/>
          </w:tcPr>
          <w:p w:rsidR="001C036C" w:rsidRPr="00EA1530" w:rsidRDefault="00645A01">
            <w:pPr>
              <w:rPr>
                <w:rFonts w:ascii="Calibri" w:hAnsi="Calibri"/>
                <w:b/>
                <w:shd w:val="clear" w:color="auto" w:fill="FFFF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69850</wp:posOffset>
                      </wp:positionV>
                      <wp:extent cx="215900" cy="215900"/>
                      <wp:effectExtent l="0" t="0" r="12700" b="1270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5pt;margin-top:5.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5QHg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"/>
                  </w:pict>
                </mc:Fallback>
              </mc:AlternateContent>
            </w:r>
          </w:p>
          <w:p w:rsidR="001C036C" w:rsidRPr="00EA1530" w:rsidRDefault="001C036C" w:rsidP="000647A7">
            <w:pPr>
              <w:rPr>
                <w:rFonts w:ascii="Calibri" w:hAnsi="Calibri"/>
                <w:noProof/>
              </w:rPr>
            </w:pPr>
            <w:r w:rsidRPr="00EA1530">
              <w:rPr>
                <w:rFonts w:ascii="Calibri" w:hAnsi="Calibri"/>
                <w:noProof/>
                <w:sz w:val="22"/>
                <w:szCs w:val="22"/>
              </w:rPr>
              <w:t xml:space="preserve">          kobieta</w:t>
            </w:r>
          </w:p>
        </w:tc>
        <w:tc>
          <w:tcPr>
            <w:tcW w:w="1979" w:type="pct"/>
            <w:gridSpan w:val="10"/>
          </w:tcPr>
          <w:p w:rsidR="001C036C" w:rsidRPr="00EA1530" w:rsidRDefault="00645A01">
            <w:pPr>
              <w:rPr>
                <w:rFonts w:ascii="Calibri" w:hAnsi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50800</wp:posOffset>
                      </wp:positionV>
                      <wp:extent cx="215900" cy="215900"/>
                      <wp:effectExtent l="0" t="0" r="12700" b="1270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7pt;margin-top:4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dwHg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"/>
                  </w:pict>
                </mc:Fallback>
              </mc:AlternateContent>
            </w:r>
          </w:p>
          <w:p w:rsidR="001C036C" w:rsidRPr="00EA1530" w:rsidRDefault="001C036C" w:rsidP="00104E16">
            <w:pPr>
              <w:rPr>
                <w:rFonts w:ascii="Calibri" w:hAnsi="Calibri"/>
                <w:noProof/>
              </w:rPr>
            </w:pPr>
            <w:r w:rsidRPr="00EA1530">
              <w:rPr>
                <w:rFonts w:ascii="Calibri" w:hAnsi="Calibri"/>
                <w:noProof/>
                <w:sz w:val="22"/>
                <w:szCs w:val="22"/>
              </w:rPr>
              <w:t xml:space="preserve">          mężczyzna</w:t>
            </w:r>
          </w:p>
        </w:tc>
      </w:tr>
      <w:tr w:rsidR="001C036C" w:rsidRPr="008F7A48" w:rsidTr="004E2FAA">
        <w:trPr>
          <w:trHeight w:val="355"/>
        </w:trPr>
        <w:tc>
          <w:tcPr>
            <w:tcW w:w="5000" w:type="pct"/>
            <w:gridSpan w:val="28"/>
            <w:tcBorders>
              <w:left w:val="nil"/>
              <w:right w:val="nil"/>
            </w:tcBorders>
          </w:tcPr>
          <w:p w:rsidR="001C036C" w:rsidRPr="00EA1530" w:rsidRDefault="001C036C">
            <w:pPr>
              <w:rPr>
                <w:rFonts w:ascii="Calibri" w:hAnsi="Calibri"/>
                <w:noProof/>
              </w:rPr>
            </w:pPr>
          </w:p>
        </w:tc>
      </w:tr>
      <w:tr w:rsidR="001C036C" w:rsidRPr="00A92BA4" w:rsidTr="004E2FAA">
        <w:trPr>
          <w:trHeight w:val="373"/>
        </w:trPr>
        <w:tc>
          <w:tcPr>
            <w:tcW w:w="5000" w:type="pct"/>
            <w:gridSpan w:val="28"/>
            <w:shd w:val="clear" w:color="auto" w:fill="D9D9D9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noProof/>
              </w:rPr>
            </w:pPr>
            <w:r w:rsidRPr="00EA1530">
              <w:rPr>
                <w:rFonts w:ascii="Calibri" w:hAnsi="Calibri"/>
                <w:b/>
              </w:rPr>
              <w:t>DANE KONTAKTOWE/Miejsce zamieszkania</w:t>
            </w:r>
          </w:p>
        </w:tc>
      </w:tr>
      <w:tr w:rsidR="001C036C" w:rsidRPr="008F7A48" w:rsidTr="00752403">
        <w:trPr>
          <w:trHeight w:val="411"/>
        </w:trPr>
        <w:tc>
          <w:tcPr>
            <w:tcW w:w="729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C036C" w:rsidRPr="00EA1530" w:rsidRDefault="001C036C" w:rsidP="00F30C69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Ulica</w:t>
            </w:r>
          </w:p>
        </w:tc>
        <w:tc>
          <w:tcPr>
            <w:tcW w:w="2028" w:type="pct"/>
            <w:gridSpan w:val="15"/>
            <w:tcBorders>
              <w:top w:val="single" w:sz="12" w:space="0" w:color="auto"/>
            </w:tcBorders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66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C036C" w:rsidRPr="00EA1530" w:rsidRDefault="001C036C" w:rsidP="00F30C69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 xml:space="preserve">Nr </w:t>
            </w: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domu</w:t>
            </w:r>
          </w:p>
        </w:tc>
        <w:tc>
          <w:tcPr>
            <w:tcW w:w="398" w:type="pct"/>
            <w:gridSpan w:val="3"/>
            <w:tcBorders>
              <w:top w:val="single" w:sz="12" w:space="0" w:color="auto"/>
            </w:tcBorders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70" w:type="pct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1C036C" w:rsidRPr="00EA1530" w:rsidRDefault="001C036C" w:rsidP="00A423D1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Nr lokalu</w:t>
            </w:r>
          </w:p>
        </w:tc>
        <w:tc>
          <w:tcPr>
            <w:tcW w:w="509" w:type="pct"/>
            <w:tcBorders>
              <w:top w:val="single" w:sz="12" w:space="0" w:color="auto"/>
            </w:tcBorders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643"/>
        </w:trPr>
        <w:tc>
          <w:tcPr>
            <w:tcW w:w="729" w:type="pct"/>
            <w:shd w:val="clear" w:color="auto" w:fill="D9D9D9"/>
            <w:vAlign w:val="center"/>
          </w:tcPr>
          <w:p w:rsidR="001C036C" w:rsidRPr="00EA1530" w:rsidRDefault="001C036C" w:rsidP="007538BE">
            <w:pPr>
              <w:rPr>
                <w:rFonts w:ascii="Calibri" w:hAnsi="Calibri"/>
                <w:b/>
                <w:shd w:val="clear" w:color="auto" w:fill="FFFF99"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Miejscowość</w:t>
            </w:r>
          </w:p>
        </w:tc>
        <w:tc>
          <w:tcPr>
            <w:tcW w:w="1673" w:type="pct"/>
            <w:gridSpan w:val="12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21" w:type="pct"/>
            <w:gridSpan w:val="8"/>
            <w:shd w:val="clear" w:color="auto" w:fill="D9D9D9"/>
            <w:vAlign w:val="center"/>
          </w:tcPr>
          <w:p w:rsidR="001C036C" w:rsidRPr="00EA1530" w:rsidRDefault="001C036C" w:rsidP="00F30C69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Gmina</w:t>
            </w:r>
          </w:p>
        </w:tc>
        <w:tc>
          <w:tcPr>
            <w:tcW w:w="1477" w:type="pct"/>
            <w:gridSpan w:val="7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472"/>
        </w:trPr>
        <w:tc>
          <w:tcPr>
            <w:tcW w:w="729" w:type="pct"/>
            <w:shd w:val="clear" w:color="auto" w:fill="D9D9D9"/>
            <w:vAlign w:val="center"/>
          </w:tcPr>
          <w:p w:rsidR="001C036C" w:rsidRPr="00EA1530" w:rsidRDefault="001C036C" w:rsidP="00941DD7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Kod pocztowy</w:t>
            </w:r>
          </w:p>
        </w:tc>
        <w:tc>
          <w:tcPr>
            <w:tcW w:w="279" w:type="pct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4" w:type="pct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3" w:type="pct"/>
            <w:gridSpan w:val="2"/>
            <w:shd w:val="clear" w:color="auto" w:fill="D9D9D9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1530">
              <w:rPr>
                <w:rFonts w:ascii="Calibri" w:hAnsi="Calibri"/>
                <w:b/>
                <w:sz w:val="28"/>
                <w:szCs w:val="28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1" w:type="pct"/>
            <w:gridSpan w:val="4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21" w:type="pct"/>
            <w:gridSpan w:val="8"/>
            <w:shd w:val="clear" w:color="auto" w:fill="D9D9D9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</w:rPr>
            </w:pPr>
          </w:p>
          <w:p w:rsidR="001C036C" w:rsidRPr="00EA1530" w:rsidRDefault="001C036C" w:rsidP="007538BE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Poczta</w:t>
            </w:r>
          </w:p>
        </w:tc>
        <w:tc>
          <w:tcPr>
            <w:tcW w:w="1477" w:type="pct"/>
            <w:gridSpan w:val="7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629"/>
        </w:trPr>
        <w:tc>
          <w:tcPr>
            <w:tcW w:w="729" w:type="pct"/>
            <w:shd w:val="clear" w:color="auto" w:fill="D9D9D9"/>
            <w:vAlign w:val="center"/>
          </w:tcPr>
          <w:p w:rsidR="001C036C" w:rsidRPr="00EA1530" w:rsidRDefault="001C036C" w:rsidP="00941DD7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Powiat</w:t>
            </w:r>
          </w:p>
        </w:tc>
        <w:tc>
          <w:tcPr>
            <w:tcW w:w="1673" w:type="pct"/>
            <w:gridSpan w:val="12"/>
            <w:vAlign w:val="center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21" w:type="pct"/>
            <w:gridSpan w:val="8"/>
            <w:shd w:val="clear" w:color="auto" w:fill="D9D9D9"/>
            <w:vAlign w:val="center"/>
          </w:tcPr>
          <w:p w:rsidR="001C036C" w:rsidRPr="00EA1530" w:rsidRDefault="001C036C" w:rsidP="00941DD7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1477" w:type="pct"/>
            <w:gridSpan w:val="7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F854F1">
        <w:trPr>
          <w:trHeight w:val="691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1C036C" w:rsidRPr="00EA1530" w:rsidRDefault="001C036C" w:rsidP="0058010D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Obszar zamieszkania</w:t>
            </w:r>
            <w:r w:rsidR="004E2FAA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 </w:t>
            </w:r>
            <w:r w:rsidR="004E2FAA" w:rsidRPr="00EA1530">
              <w:rPr>
                <w:rFonts w:ascii="Calibri" w:hAnsi="Calibri"/>
                <w:i/>
                <w:sz w:val="16"/>
                <w:szCs w:val="16"/>
                <w:shd w:val="clear" w:color="auto" w:fill="D9D9D9"/>
              </w:rPr>
              <w:t>(zaznaczyć x)</w:t>
            </w:r>
          </w:p>
        </w:tc>
        <w:tc>
          <w:tcPr>
            <w:tcW w:w="1799" w:type="pct"/>
            <w:gridSpan w:val="15"/>
          </w:tcPr>
          <w:p w:rsidR="001C036C" w:rsidRPr="00EA1530" w:rsidRDefault="00645A01" w:rsidP="009563DB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74295</wp:posOffset>
                      </wp:positionV>
                      <wp:extent cx="215900" cy="215900"/>
                      <wp:effectExtent l="0" t="0" r="12700" b="1270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3pt;margin-top:5.85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9vHQIAAD0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"/>
                  </w:pict>
                </mc:Fallback>
              </mc:AlternateContent>
            </w:r>
            <w:r w:rsidR="001C036C" w:rsidRPr="00EA1530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1C036C" w:rsidRPr="00EA1530" w:rsidRDefault="001C036C" w:rsidP="009563DB">
            <w:pPr>
              <w:rPr>
                <w:rFonts w:ascii="Calibri" w:hAnsi="Calibri"/>
              </w:rPr>
            </w:pPr>
            <w:r w:rsidRPr="00EA1530">
              <w:rPr>
                <w:rFonts w:ascii="Calibri" w:hAnsi="Calibri"/>
                <w:sz w:val="22"/>
                <w:szCs w:val="22"/>
              </w:rPr>
              <w:t xml:space="preserve">           obszar wiejski</w:t>
            </w:r>
            <w:r w:rsidRPr="00EA1530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979" w:type="pct"/>
            <w:gridSpan w:val="10"/>
          </w:tcPr>
          <w:p w:rsidR="001C036C" w:rsidRPr="00EA1530" w:rsidRDefault="00645A01" w:rsidP="00EA1530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74295</wp:posOffset>
                      </wp:positionV>
                      <wp:extent cx="215900" cy="215900"/>
                      <wp:effectExtent l="0" t="0" r="12700" b="1270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3pt;margin-top:5.8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OUHQIAAD0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"/>
                  </w:pict>
                </mc:Fallback>
              </mc:AlternateContent>
            </w:r>
          </w:p>
          <w:p w:rsidR="001C036C" w:rsidRPr="00EA1530" w:rsidRDefault="001C036C" w:rsidP="0058010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1530">
              <w:rPr>
                <w:rFonts w:ascii="Calibri" w:hAnsi="Calibri"/>
                <w:sz w:val="22"/>
                <w:szCs w:val="22"/>
              </w:rPr>
              <w:t xml:space="preserve">          obszar miejski</w:t>
            </w:r>
          </w:p>
        </w:tc>
      </w:tr>
      <w:tr w:rsidR="001C036C" w:rsidRPr="008F7A48" w:rsidTr="00752403">
        <w:trPr>
          <w:trHeight w:val="429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1C036C" w:rsidRPr="00EA1530" w:rsidRDefault="001C036C" w:rsidP="009674B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1530">
              <w:rPr>
                <w:rFonts w:ascii="Calibri" w:hAnsi="Calibri"/>
                <w:b/>
                <w:sz w:val="22"/>
                <w:szCs w:val="28"/>
              </w:rPr>
              <w:t>Telefon kom.</w:t>
            </w:r>
          </w:p>
        </w:tc>
        <w:tc>
          <w:tcPr>
            <w:tcW w:w="1166" w:type="pct"/>
            <w:gridSpan w:val="9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5" w:type="pct"/>
            <w:gridSpan w:val="9"/>
            <w:shd w:val="clear" w:color="auto" w:fill="D9D9D9"/>
            <w:vAlign w:val="bottom"/>
          </w:tcPr>
          <w:p w:rsidR="001C036C" w:rsidRPr="00EA1530" w:rsidRDefault="001C036C" w:rsidP="0016270F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</w:rPr>
              <w:t xml:space="preserve">Tel. stacjonarny </w:t>
            </w:r>
          </w:p>
        </w:tc>
        <w:tc>
          <w:tcPr>
            <w:tcW w:w="1477" w:type="pct"/>
            <w:gridSpan w:val="7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630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1C036C" w:rsidRPr="00EA1530" w:rsidRDefault="001C036C" w:rsidP="009674BC">
            <w:pPr>
              <w:rPr>
                <w:rFonts w:ascii="Calibri" w:hAnsi="Calibri"/>
                <w:b/>
                <w:szCs w:val="28"/>
              </w:rPr>
            </w:pPr>
            <w:r w:rsidRPr="00EA1530">
              <w:rPr>
                <w:rFonts w:ascii="Calibri" w:hAnsi="Calibri"/>
                <w:b/>
                <w:sz w:val="22"/>
                <w:szCs w:val="28"/>
              </w:rPr>
              <w:t xml:space="preserve">Narodowość </w:t>
            </w:r>
          </w:p>
        </w:tc>
        <w:tc>
          <w:tcPr>
            <w:tcW w:w="3778" w:type="pct"/>
            <w:gridSpan w:val="25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429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1C036C" w:rsidRPr="00EA1530" w:rsidRDefault="001C036C" w:rsidP="009674B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1530">
              <w:rPr>
                <w:rFonts w:ascii="Calibri" w:hAnsi="Calibri"/>
                <w:b/>
                <w:sz w:val="22"/>
                <w:szCs w:val="28"/>
              </w:rPr>
              <w:t>E-mail</w:t>
            </w:r>
          </w:p>
        </w:tc>
        <w:tc>
          <w:tcPr>
            <w:tcW w:w="3778" w:type="pct"/>
            <w:gridSpan w:val="25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411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1C036C" w:rsidRPr="00EA1530" w:rsidRDefault="001C036C" w:rsidP="00EB339B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1530">
              <w:rPr>
                <w:rFonts w:ascii="Calibri" w:hAnsi="Calibri"/>
                <w:b/>
                <w:sz w:val="22"/>
                <w:szCs w:val="28"/>
              </w:rPr>
              <w:t>Dokument tożsamości</w:t>
            </w:r>
          </w:p>
        </w:tc>
        <w:tc>
          <w:tcPr>
            <w:tcW w:w="1166" w:type="pct"/>
            <w:gridSpan w:val="9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5" w:type="pct"/>
            <w:gridSpan w:val="9"/>
            <w:shd w:val="clear" w:color="auto" w:fill="D9D9D9"/>
          </w:tcPr>
          <w:p w:rsidR="001C036C" w:rsidRPr="00EA1530" w:rsidRDefault="001C036C" w:rsidP="007571F2">
            <w:pPr>
              <w:rPr>
                <w:rFonts w:ascii="Calibri" w:hAnsi="Calibri"/>
                <w:b/>
              </w:rPr>
            </w:pPr>
            <w:r w:rsidRPr="00EA1530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>Seria i numer</w:t>
            </w:r>
          </w:p>
        </w:tc>
        <w:tc>
          <w:tcPr>
            <w:tcW w:w="1477" w:type="pct"/>
            <w:gridSpan w:val="7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36C" w:rsidRPr="008F7A48" w:rsidTr="00752403">
        <w:trPr>
          <w:trHeight w:val="1009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1C036C" w:rsidRPr="00EA1530" w:rsidRDefault="001C036C" w:rsidP="00EB339B">
            <w:pPr>
              <w:rPr>
                <w:rFonts w:ascii="Calibri" w:hAnsi="Calibri"/>
                <w:b/>
                <w:szCs w:val="28"/>
              </w:rPr>
            </w:pPr>
            <w:r w:rsidRPr="00EA1530">
              <w:rPr>
                <w:rFonts w:ascii="Calibri" w:hAnsi="Calibri"/>
                <w:b/>
                <w:sz w:val="22"/>
                <w:szCs w:val="28"/>
              </w:rPr>
              <w:t>Adres do korespondencji (gdy inny niż zamieszkania)</w:t>
            </w:r>
          </w:p>
        </w:tc>
        <w:tc>
          <w:tcPr>
            <w:tcW w:w="3778" w:type="pct"/>
            <w:gridSpan w:val="25"/>
            <w:shd w:val="clear" w:color="auto" w:fill="FFFFFF"/>
          </w:tcPr>
          <w:p w:rsidR="001C036C" w:rsidRPr="00EA1530" w:rsidRDefault="001C036C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2403" w:rsidRPr="008F7A48" w:rsidTr="00D517FF">
        <w:trPr>
          <w:trHeight w:val="1009"/>
        </w:trPr>
        <w:tc>
          <w:tcPr>
            <w:tcW w:w="1222" w:type="pct"/>
            <w:gridSpan w:val="3"/>
            <w:shd w:val="clear" w:color="auto" w:fill="D9D9D9"/>
            <w:vAlign w:val="center"/>
          </w:tcPr>
          <w:p w:rsidR="00752403" w:rsidRPr="00EA1530" w:rsidRDefault="00752403" w:rsidP="00EB339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 xml:space="preserve">Prawo jazdy kat B </w:t>
            </w:r>
          </w:p>
        </w:tc>
        <w:tc>
          <w:tcPr>
            <w:tcW w:w="1281" w:type="pct"/>
            <w:gridSpan w:val="11"/>
            <w:shd w:val="clear" w:color="auto" w:fill="FFFFFF"/>
            <w:vAlign w:val="center"/>
          </w:tcPr>
          <w:p w:rsidR="00752403" w:rsidRPr="00EA1530" w:rsidRDefault="00752403" w:rsidP="00EA15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58D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Tak  </w:t>
            </w:r>
            <w:r w:rsidRPr="00B358D0"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Nie</w:t>
            </w:r>
            <w:r w:rsidRPr="00B358D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  <w:r w:rsidRPr="00B358D0">
              <w:rPr>
                <w:rFonts w:ascii="Wingdings" w:hAnsi="Wingdings"/>
                <w:sz w:val="22"/>
                <w:szCs w:val="22"/>
              </w:rPr>
              <w:t></w:t>
            </w:r>
          </w:p>
        </w:tc>
        <w:tc>
          <w:tcPr>
            <w:tcW w:w="1249" w:type="pct"/>
            <w:gridSpan w:val="9"/>
            <w:shd w:val="clear" w:color="auto" w:fill="D9D9D9"/>
            <w:vAlign w:val="center"/>
          </w:tcPr>
          <w:p w:rsidR="00752403" w:rsidRPr="00752403" w:rsidRDefault="00752403" w:rsidP="00752403">
            <w:pPr>
              <w:rPr>
                <w:rFonts w:ascii="Calibri" w:hAnsi="Calibri"/>
                <w:b/>
                <w:szCs w:val="28"/>
              </w:rPr>
            </w:pPr>
            <w:r w:rsidRPr="00752403">
              <w:rPr>
                <w:rFonts w:ascii="Calibri" w:hAnsi="Calibri"/>
                <w:b/>
                <w:sz w:val="22"/>
                <w:szCs w:val="28"/>
              </w:rPr>
              <w:t>Książeczka spawacza</w:t>
            </w:r>
          </w:p>
        </w:tc>
        <w:tc>
          <w:tcPr>
            <w:tcW w:w="1248" w:type="pct"/>
            <w:gridSpan w:val="5"/>
            <w:shd w:val="clear" w:color="auto" w:fill="FFFFFF"/>
            <w:vAlign w:val="center"/>
          </w:tcPr>
          <w:p w:rsidR="00752403" w:rsidRPr="00752403" w:rsidRDefault="00752403" w:rsidP="00752403">
            <w:pPr>
              <w:rPr>
                <w:rFonts w:ascii="Wingdings" w:hAnsi="Wingdings"/>
              </w:rPr>
            </w:pPr>
            <w:r w:rsidRPr="00B358D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Tak  </w:t>
            </w:r>
            <w:r w:rsidRPr="00B358D0"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Nie</w:t>
            </w:r>
            <w:r w:rsidRPr="00B358D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  <w:r w:rsidRPr="00B358D0">
              <w:rPr>
                <w:rFonts w:ascii="Wingdings" w:hAnsi="Wingdings"/>
                <w:sz w:val="22"/>
                <w:szCs w:val="22"/>
              </w:rPr>
              <w:t></w:t>
            </w:r>
          </w:p>
        </w:tc>
      </w:tr>
    </w:tbl>
    <w:p w:rsidR="001C036C" w:rsidRDefault="001C036C" w:rsidP="003D1011">
      <w:pPr>
        <w:shd w:val="clear" w:color="auto" w:fill="FFFFFF"/>
        <w:rPr>
          <w:rFonts w:ascii="Calibri" w:hAnsi="Calibri"/>
          <w:color w:val="000000"/>
          <w:sz w:val="17"/>
          <w:szCs w:val="17"/>
        </w:rPr>
      </w:pPr>
    </w:p>
    <w:tbl>
      <w:tblPr>
        <w:tblpPr w:leftFromText="141" w:rightFromText="141" w:vertAnchor="text" w:horzAnchor="margin" w:tblpX="-137" w:tblpY="-7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085"/>
      </w:tblGrid>
      <w:tr w:rsidR="002121F5" w:rsidRPr="00D948D1" w:rsidTr="005E3CE1">
        <w:trPr>
          <w:trHeight w:hRule="exact" w:val="518"/>
        </w:trPr>
        <w:tc>
          <w:tcPr>
            <w:tcW w:w="992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121F5" w:rsidRPr="00DD1AE9" w:rsidRDefault="002121F5" w:rsidP="005E3CE1">
            <w:pPr>
              <w:pStyle w:val="TableParagraph"/>
              <w:ind w:left="287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lastRenderedPageBreak/>
              <w:t>INFORMACJE O PRACODAWCY</w:t>
            </w:r>
            <w:r w:rsidRPr="00DD1AE9">
              <w:rPr>
                <w:rFonts w:ascii="Calibri" w:hAnsi="Calibri"/>
                <w:b/>
                <w:lang w:val="pl-PL"/>
              </w:rPr>
              <w:t xml:space="preserve"> (wypełniają tylko osoby zatrudnione):</w:t>
            </w:r>
          </w:p>
        </w:tc>
      </w:tr>
      <w:tr w:rsidR="002121F5" w:rsidRPr="00D948D1" w:rsidTr="005E3CE1">
        <w:trPr>
          <w:trHeight w:hRule="exact" w:val="572"/>
        </w:trPr>
        <w:tc>
          <w:tcPr>
            <w:tcW w:w="1843" w:type="dxa"/>
            <w:shd w:val="clear" w:color="auto" w:fill="D9D9D9"/>
            <w:vAlign w:val="center"/>
          </w:tcPr>
          <w:p w:rsidR="002121F5" w:rsidRPr="00DD1AE9" w:rsidRDefault="002121F5" w:rsidP="005E3CE1">
            <w:pPr>
              <w:rPr>
                <w:rFonts w:ascii="Calibri" w:hAnsi="Calibri"/>
                <w:b/>
                <w:szCs w:val="28"/>
              </w:rPr>
            </w:pPr>
            <w:r w:rsidRPr="00DD1AE9">
              <w:rPr>
                <w:rFonts w:ascii="Calibri" w:hAnsi="Calibri"/>
                <w:b/>
                <w:sz w:val="22"/>
                <w:szCs w:val="28"/>
              </w:rPr>
              <w:t>Nazwa zakładu pracy</w:t>
            </w:r>
          </w:p>
        </w:tc>
        <w:tc>
          <w:tcPr>
            <w:tcW w:w="8085" w:type="dxa"/>
          </w:tcPr>
          <w:p w:rsidR="002121F5" w:rsidRPr="00D948D1" w:rsidRDefault="002121F5" w:rsidP="005E3CE1">
            <w:pPr>
              <w:widowControl w:val="0"/>
            </w:pPr>
          </w:p>
        </w:tc>
      </w:tr>
      <w:tr w:rsidR="002121F5" w:rsidRPr="00D948D1" w:rsidTr="005E3CE1">
        <w:trPr>
          <w:trHeight w:hRule="exact" w:val="628"/>
        </w:trPr>
        <w:tc>
          <w:tcPr>
            <w:tcW w:w="1843" w:type="dxa"/>
            <w:shd w:val="clear" w:color="auto" w:fill="D9D9D9"/>
            <w:vAlign w:val="center"/>
          </w:tcPr>
          <w:p w:rsidR="002121F5" w:rsidRPr="00DD1AE9" w:rsidRDefault="002121F5" w:rsidP="005E3CE1">
            <w:pPr>
              <w:rPr>
                <w:rFonts w:ascii="Calibri" w:hAnsi="Calibri"/>
                <w:b/>
                <w:szCs w:val="28"/>
              </w:rPr>
            </w:pPr>
            <w:r w:rsidRPr="00DD1AE9">
              <w:rPr>
                <w:rFonts w:ascii="Calibri" w:hAnsi="Calibri"/>
                <w:b/>
                <w:sz w:val="22"/>
                <w:szCs w:val="28"/>
              </w:rPr>
              <w:t>Adres zakładu pracy</w:t>
            </w:r>
          </w:p>
        </w:tc>
        <w:tc>
          <w:tcPr>
            <w:tcW w:w="8085" w:type="dxa"/>
          </w:tcPr>
          <w:p w:rsidR="002121F5" w:rsidRPr="00D948D1" w:rsidRDefault="002121F5" w:rsidP="005E3CE1">
            <w:pPr>
              <w:widowControl w:val="0"/>
            </w:pPr>
          </w:p>
        </w:tc>
      </w:tr>
      <w:tr w:rsidR="002121F5" w:rsidRPr="00D948D1" w:rsidTr="005E3CE1">
        <w:trPr>
          <w:trHeight w:hRule="exact" w:val="660"/>
        </w:trPr>
        <w:tc>
          <w:tcPr>
            <w:tcW w:w="1843" w:type="dxa"/>
            <w:shd w:val="clear" w:color="auto" w:fill="D9D9D9"/>
            <w:vAlign w:val="center"/>
          </w:tcPr>
          <w:p w:rsidR="002121F5" w:rsidRPr="00DD1AE9" w:rsidRDefault="002121F5" w:rsidP="005E3CE1">
            <w:pPr>
              <w:rPr>
                <w:rFonts w:ascii="Calibri" w:hAnsi="Calibri"/>
                <w:b/>
                <w:szCs w:val="28"/>
              </w:rPr>
            </w:pPr>
            <w:r w:rsidRPr="00DD1AE9">
              <w:rPr>
                <w:rFonts w:ascii="Calibri" w:hAnsi="Calibri"/>
                <w:b/>
                <w:sz w:val="22"/>
                <w:szCs w:val="28"/>
              </w:rPr>
              <w:t>Wykonywany zawód</w:t>
            </w:r>
          </w:p>
        </w:tc>
        <w:tc>
          <w:tcPr>
            <w:tcW w:w="8085" w:type="dxa"/>
          </w:tcPr>
          <w:p w:rsidR="002121F5" w:rsidRPr="00D948D1" w:rsidRDefault="002121F5" w:rsidP="005E3CE1">
            <w:pPr>
              <w:widowControl w:val="0"/>
            </w:pPr>
          </w:p>
        </w:tc>
      </w:tr>
      <w:tr w:rsidR="002121F5" w:rsidRPr="00D948D1" w:rsidTr="005E3CE1">
        <w:trPr>
          <w:trHeight w:hRule="exact" w:val="1169"/>
        </w:trPr>
        <w:tc>
          <w:tcPr>
            <w:tcW w:w="1843" w:type="dxa"/>
            <w:shd w:val="clear" w:color="auto" w:fill="D9D9D9"/>
            <w:vAlign w:val="center"/>
          </w:tcPr>
          <w:p w:rsidR="002121F5" w:rsidRPr="00DD1AE9" w:rsidRDefault="002121F5" w:rsidP="005E3CE1">
            <w:pPr>
              <w:rPr>
                <w:rFonts w:ascii="Calibri" w:hAnsi="Calibri"/>
                <w:b/>
                <w:szCs w:val="28"/>
              </w:rPr>
            </w:pPr>
            <w:r w:rsidRPr="00DD1AE9">
              <w:rPr>
                <w:rFonts w:ascii="Calibri" w:hAnsi="Calibri"/>
                <w:b/>
                <w:sz w:val="22"/>
                <w:szCs w:val="28"/>
              </w:rPr>
              <w:t>Rodzaj umowy (umowa o pracę/umowa cywilnoprawna)</w:t>
            </w:r>
          </w:p>
        </w:tc>
        <w:tc>
          <w:tcPr>
            <w:tcW w:w="8085" w:type="dxa"/>
          </w:tcPr>
          <w:p w:rsidR="002121F5" w:rsidRPr="00D948D1" w:rsidRDefault="002121F5" w:rsidP="005E3CE1">
            <w:pPr>
              <w:widowControl w:val="0"/>
            </w:pPr>
          </w:p>
        </w:tc>
      </w:tr>
      <w:tr w:rsidR="004E2FAA" w:rsidRPr="00D948D1" w:rsidTr="005E3CE1">
        <w:trPr>
          <w:trHeight w:hRule="exact" w:val="988"/>
        </w:trPr>
        <w:tc>
          <w:tcPr>
            <w:tcW w:w="1843" w:type="dxa"/>
            <w:shd w:val="clear" w:color="auto" w:fill="D9D9D9"/>
            <w:vAlign w:val="center"/>
          </w:tcPr>
          <w:p w:rsidR="004E2FAA" w:rsidRPr="00DD1AE9" w:rsidRDefault="004E2FAA" w:rsidP="005E3CE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Wielkość przedsiębiorstwa</w:t>
            </w:r>
          </w:p>
        </w:tc>
        <w:tc>
          <w:tcPr>
            <w:tcW w:w="8085" w:type="dxa"/>
          </w:tcPr>
          <w:p w:rsidR="004E2FAA" w:rsidRPr="00D948D1" w:rsidRDefault="004E2FAA" w:rsidP="005E3CE1">
            <w:pPr>
              <w:widowControl w:val="0"/>
            </w:pPr>
          </w:p>
        </w:tc>
      </w:tr>
    </w:tbl>
    <w:p w:rsidR="001C036C" w:rsidRDefault="001C036C" w:rsidP="003D1011">
      <w:pPr>
        <w:shd w:val="clear" w:color="auto" w:fill="FFFFFF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 xml:space="preserve">     </w:t>
      </w:r>
    </w:p>
    <w:p w:rsidR="001C036C" w:rsidRDefault="001C036C" w:rsidP="003D1011">
      <w:pPr>
        <w:shd w:val="clear" w:color="auto" w:fill="FFFFFF"/>
        <w:rPr>
          <w:rFonts w:ascii="Calibri" w:hAnsi="Calibri"/>
          <w:color w:val="000000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C036C" w:rsidRPr="00A92BA4" w:rsidTr="007B7486">
        <w:trPr>
          <w:trHeight w:val="416"/>
        </w:trPr>
        <w:tc>
          <w:tcPr>
            <w:tcW w:w="9889" w:type="dxa"/>
            <w:shd w:val="clear" w:color="auto" w:fill="D9D9D9"/>
            <w:vAlign w:val="bottom"/>
          </w:tcPr>
          <w:p w:rsidR="001C036C" w:rsidRPr="00EA1530" w:rsidRDefault="001C036C" w:rsidP="00445C8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A1530">
              <w:rPr>
                <w:rFonts w:ascii="Calibri" w:hAnsi="Calibri"/>
                <w:b/>
                <w:color w:val="000000"/>
              </w:rPr>
              <w:t>WYKSZTAŁCENIE</w:t>
            </w:r>
            <w:r w:rsidR="00C91234">
              <w:rPr>
                <w:rFonts w:ascii="Calibri" w:hAnsi="Calibri"/>
                <w:b/>
                <w:color w:val="000000"/>
              </w:rPr>
              <w:t xml:space="preserve">  </w:t>
            </w:r>
            <w:r w:rsidR="00C91234" w:rsidRPr="00EA1530">
              <w:rPr>
                <w:rFonts w:ascii="Calibri" w:hAnsi="Calibri"/>
                <w:i/>
                <w:sz w:val="16"/>
                <w:szCs w:val="16"/>
                <w:shd w:val="clear" w:color="auto" w:fill="D9D9D9"/>
              </w:rPr>
              <w:t>(zaznaczyć x)</w:t>
            </w:r>
          </w:p>
        </w:tc>
      </w:tr>
    </w:tbl>
    <w:p w:rsidR="001C036C" w:rsidRPr="003E7B23" w:rsidRDefault="001C036C" w:rsidP="00980A2E">
      <w:pPr>
        <w:numPr>
          <w:ilvl w:val="0"/>
          <w:numId w:val="2"/>
        </w:numPr>
        <w:spacing w:line="276" w:lineRule="auto"/>
        <w:ind w:left="459" w:hanging="426"/>
        <w:contextualSpacing/>
        <w:rPr>
          <w:rFonts w:ascii="Calibri" w:hAnsi="Calibri"/>
          <w:sz w:val="22"/>
          <w:szCs w:val="22"/>
        </w:rPr>
      </w:pPr>
      <w:r w:rsidRPr="003E7B23">
        <w:rPr>
          <w:rFonts w:ascii="Calibri" w:hAnsi="Calibri"/>
          <w:sz w:val="22"/>
          <w:szCs w:val="22"/>
        </w:rPr>
        <w:t>ISCED 0 – Niższe niż podstawowe (brak formalnego wykształcenia)</w:t>
      </w:r>
    </w:p>
    <w:p w:rsidR="001C036C" w:rsidRPr="003E7B23" w:rsidRDefault="001C036C" w:rsidP="00980A2E">
      <w:pPr>
        <w:numPr>
          <w:ilvl w:val="0"/>
          <w:numId w:val="2"/>
        </w:numPr>
        <w:spacing w:line="276" w:lineRule="auto"/>
        <w:ind w:left="459" w:hanging="426"/>
        <w:contextualSpacing/>
        <w:rPr>
          <w:rFonts w:ascii="Calibri" w:hAnsi="Calibri"/>
          <w:sz w:val="22"/>
          <w:szCs w:val="22"/>
        </w:rPr>
      </w:pPr>
      <w:r w:rsidRPr="003E7B23">
        <w:rPr>
          <w:rFonts w:ascii="Calibri" w:hAnsi="Calibri"/>
          <w:sz w:val="22"/>
          <w:szCs w:val="22"/>
        </w:rPr>
        <w:t>ISCED 1 - Podstawowe (kształcenie ukończone na poziomie szkoły podstawowej)</w:t>
      </w:r>
    </w:p>
    <w:p w:rsidR="001C036C" w:rsidRPr="003E7B23" w:rsidRDefault="001C036C" w:rsidP="00980A2E">
      <w:pPr>
        <w:numPr>
          <w:ilvl w:val="0"/>
          <w:numId w:val="2"/>
        </w:numPr>
        <w:spacing w:line="276" w:lineRule="auto"/>
        <w:ind w:left="459" w:hanging="425"/>
        <w:contextualSpacing/>
        <w:rPr>
          <w:rFonts w:ascii="Calibri" w:hAnsi="Calibri"/>
          <w:sz w:val="22"/>
          <w:szCs w:val="22"/>
        </w:rPr>
      </w:pPr>
      <w:r w:rsidRPr="003E7B23">
        <w:rPr>
          <w:rFonts w:ascii="Calibri" w:hAnsi="Calibri"/>
          <w:sz w:val="22"/>
          <w:szCs w:val="22"/>
        </w:rPr>
        <w:t xml:space="preserve">ISCED 2 - Gimnazjalne (kształcenie ukończone na poziomie szkoły gimnazjalnej) </w:t>
      </w:r>
    </w:p>
    <w:p w:rsidR="001C036C" w:rsidRDefault="001C036C" w:rsidP="00980A2E">
      <w:pPr>
        <w:numPr>
          <w:ilvl w:val="0"/>
          <w:numId w:val="2"/>
        </w:numPr>
        <w:spacing w:line="276" w:lineRule="auto"/>
        <w:ind w:left="459" w:hanging="425"/>
        <w:contextualSpacing/>
        <w:rPr>
          <w:rFonts w:ascii="Calibri" w:hAnsi="Calibri"/>
          <w:sz w:val="22"/>
          <w:szCs w:val="22"/>
        </w:rPr>
      </w:pPr>
      <w:r w:rsidRPr="003E7B23">
        <w:rPr>
          <w:rFonts w:ascii="Calibri" w:hAnsi="Calibri"/>
          <w:sz w:val="22"/>
          <w:szCs w:val="22"/>
        </w:rPr>
        <w:t>ISCED 3 – Ponadgimnazjalne (kształcenie ukończone na poziomie szkoły średniej lub zasadniczej szkoły zawodowej)</w:t>
      </w:r>
      <w:r w:rsidR="00487258">
        <w:rPr>
          <w:rFonts w:ascii="Calibri" w:hAnsi="Calibri"/>
          <w:sz w:val="22"/>
          <w:szCs w:val="22"/>
        </w:rPr>
        <w:t xml:space="preserve"> </w:t>
      </w:r>
    </w:p>
    <w:p w:rsidR="00487258" w:rsidRPr="003E7B23" w:rsidRDefault="00487258" w:rsidP="00487258">
      <w:pPr>
        <w:numPr>
          <w:ilvl w:val="1"/>
          <w:numId w:val="2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Wykształcenie zawodowe ( jeżeli dotyczy)</w:t>
      </w:r>
    </w:p>
    <w:p w:rsidR="001C036C" w:rsidRPr="003E7B23" w:rsidRDefault="001C036C" w:rsidP="00980A2E">
      <w:pPr>
        <w:numPr>
          <w:ilvl w:val="0"/>
          <w:numId w:val="2"/>
        </w:numPr>
        <w:shd w:val="clear" w:color="auto" w:fill="FFFFFF"/>
        <w:spacing w:after="240" w:line="276" w:lineRule="auto"/>
        <w:ind w:left="459" w:hanging="425"/>
        <w:contextualSpacing/>
        <w:rPr>
          <w:rFonts w:ascii="Calibri" w:hAnsi="Calibri"/>
          <w:b/>
          <w:color w:val="000000"/>
          <w:sz w:val="22"/>
          <w:szCs w:val="22"/>
        </w:rPr>
      </w:pPr>
      <w:r w:rsidRPr="003E7B23">
        <w:rPr>
          <w:rFonts w:ascii="Calibri" w:hAnsi="Calibri"/>
          <w:sz w:val="22"/>
          <w:szCs w:val="22"/>
        </w:rPr>
        <w:t>ISCED 4 - Policealne (Kształcenie ukończone na poziomie wyższym niż kształcenie na poziomie szkoły średniej, które jednocześnie nie jest wykształceniem wyższym)</w:t>
      </w:r>
    </w:p>
    <w:p w:rsidR="001C036C" w:rsidRPr="004E2FAA" w:rsidRDefault="001C036C" w:rsidP="00980A2E">
      <w:pPr>
        <w:numPr>
          <w:ilvl w:val="0"/>
          <w:numId w:val="2"/>
        </w:numPr>
        <w:shd w:val="clear" w:color="auto" w:fill="FFFFFF"/>
        <w:spacing w:after="240" w:line="276" w:lineRule="auto"/>
        <w:ind w:left="459" w:hanging="425"/>
        <w:contextualSpacing/>
        <w:rPr>
          <w:rFonts w:ascii="Calibri" w:hAnsi="Calibri"/>
          <w:b/>
          <w:color w:val="000000"/>
          <w:sz w:val="22"/>
          <w:szCs w:val="22"/>
        </w:rPr>
      </w:pPr>
      <w:r w:rsidRPr="003E7B23">
        <w:rPr>
          <w:rFonts w:ascii="Calibri" w:hAnsi="Calibri"/>
          <w:sz w:val="22"/>
          <w:szCs w:val="22"/>
        </w:rPr>
        <w:t>ISCED 5 – 8 - Wyższe (Pełne i ukończone wykształcenie na poziomie wyższym)</w:t>
      </w:r>
    </w:p>
    <w:p w:rsidR="004E2FAA" w:rsidRPr="003E7B23" w:rsidRDefault="004E2FAA" w:rsidP="004E2FAA">
      <w:pPr>
        <w:shd w:val="clear" w:color="auto" w:fill="FFFFFF"/>
        <w:spacing w:after="240" w:line="276" w:lineRule="auto"/>
        <w:ind w:left="459"/>
        <w:contextualSpacing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1C036C" w:rsidRPr="008F7A48" w:rsidTr="00EA1530">
        <w:trPr>
          <w:trHeight w:val="422"/>
        </w:trPr>
        <w:tc>
          <w:tcPr>
            <w:tcW w:w="9640" w:type="dxa"/>
            <w:shd w:val="clear" w:color="auto" w:fill="D9D9D9"/>
            <w:vAlign w:val="bottom"/>
          </w:tcPr>
          <w:p w:rsidR="001C036C" w:rsidRPr="00EA1530" w:rsidRDefault="001C036C" w:rsidP="00C9123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A1530">
              <w:rPr>
                <w:rFonts w:ascii="Calibri" w:hAnsi="Calibri"/>
                <w:b/>
                <w:color w:val="000000"/>
              </w:rPr>
              <w:t>STATUS KANDYDATA NA RYNKU PRACY W CHWILI PRZYSTĄPIENIA DO PROJEKTU</w:t>
            </w:r>
            <w:r w:rsidR="00C91234">
              <w:rPr>
                <w:rFonts w:ascii="Calibri" w:hAnsi="Calibri"/>
                <w:b/>
                <w:color w:val="000000"/>
              </w:rPr>
              <w:t xml:space="preserve"> </w:t>
            </w:r>
            <w:r w:rsidR="00C91234" w:rsidRPr="00EA1530">
              <w:rPr>
                <w:rFonts w:ascii="Calibri" w:hAnsi="Calibri"/>
                <w:i/>
                <w:sz w:val="16"/>
                <w:szCs w:val="16"/>
                <w:shd w:val="clear" w:color="auto" w:fill="D9D9D9"/>
              </w:rPr>
              <w:t>(zaznaczyć x)</w:t>
            </w:r>
          </w:p>
        </w:tc>
      </w:tr>
    </w:tbl>
    <w:p w:rsidR="001C036C" w:rsidRDefault="001C036C" w:rsidP="00752403">
      <w:pPr>
        <w:numPr>
          <w:ilvl w:val="0"/>
          <w:numId w:val="13"/>
        </w:numPr>
        <w:shd w:val="clear" w:color="auto" w:fill="FFFFFF"/>
        <w:spacing w:after="120" w:line="360" w:lineRule="auto"/>
        <w:ind w:left="567" w:hanging="567"/>
        <w:rPr>
          <w:rFonts w:ascii="Calibri" w:hAnsi="Calibri"/>
          <w:color w:val="000000"/>
          <w:sz w:val="22"/>
          <w:szCs w:val="22"/>
        </w:rPr>
      </w:pPr>
      <w:r w:rsidRPr="003E7B23">
        <w:rPr>
          <w:rFonts w:ascii="Calibri" w:hAnsi="Calibri"/>
          <w:color w:val="000000"/>
          <w:sz w:val="22"/>
          <w:szCs w:val="22"/>
        </w:rPr>
        <w:t>osoba bezrobotna zarejestrowana w PUP</w:t>
      </w:r>
      <w:r w:rsidRPr="003E7B23">
        <w:rPr>
          <w:rStyle w:val="Odwoanieprzypisudolnego"/>
          <w:rFonts w:ascii="Calibri" w:hAnsi="Calibri"/>
          <w:color w:val="000000"/>
          <w:sz w:val="22"/>
          <w:szCs w:val="22"/>
        </w:rPr>
        <w:footnoteReference w:id="3"/>
      </w:r>
    </w:p>
    <w:p w:rsidR="00752403" w:rsidRDefault="00752403" w:rsidP="00752403">
      <w:pPr>
        <w:numPr>
          <w:ilvl w:val="0"/>
          <w:numId w:val="13"/>
        </w:numPr>
        <w:shd w:val="clear" w:color="auto" w:fill="FFFFFF"/>
        <w:spacing w:after="120" w:line="360" w:lineRule="auto"/>
        <w:ind w:left="567" w:hanging="567"/>
        <w:rPr>
          <w:rFonts w:ascii="Calibri" w:hAnsi="Calibri"/>
          <w:color w:val="000000"/>
          <w:sz w:val="22"/>
          <w:szCs w:val="22"/>
        </w:rPr>
      </w:pPr>
      <w:r w:rsidRPr="00752403">
        <w:rPr>
          <w:rFonts w:ascii="Calibri" w:hAnsi="Calibri"/>
          <w:color w:val="000000"/>
          <w:sz w:val="22"/>
          <w:szCs w:val="22"/>
        </w:rPr>
        <w:t>osoba bezrobotna, niezarejestrowana w PUP</w:t>
      </w:r>
    </w:p>
    <w:p w:rsidR="00752403" w:rsidRPr="003E7B23" w:rsidRDefault="00752403" w:rsidP="00752403">
      <w:pPr>
        <w:numPr>
          <w:ilvl w:val="0"/>
          <w:numId w:val="13"/>
        </w:numPr>
        <w:shd w:val="clear" w:color="auto" w:fill="FFFFFF"/>
        <w:spacing w:after="120"/>
        <w:ind w:left="567" w:hanging="567"/>
        <w:rPr>
          <w:rFonts w:ascii="Calibri" w:hAnsi="Calibri"/>
          <w:color w:val="000000"/>
          <w:sz w:val="22"/>
          <w:szCs w:val="22"/>
        </w:rPr>
      </w:pPr>
      <w:r w:rsidRPr="003E7B23">
        <w:rPr>
          <w:rFonts w:ascii="Calibri" w:hAnsi="Calibri"/>
          <w:color w:val="000000"/>
          <w:sz w:val="22"/>
          <w:szCs w:val="22"/>
        </w:rPr>
        <w:t>osoba długotrwale bezrobotna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4"/>
      </w:r>
      <w:r w:rsidRPr="003E7B23">
        <w:rPr>
          <w:rFonts w:ascii="Calibri" w:hAnsi="Calibri"/>
          <w:color w:val="000000"/>
          <w:sz w:val="22"/>
          <w:szCs w:val="22"/>
        </w:rPr>
        <w:t xml:space="preserve">, </w:t>
      </w:r>
    </w:p>
    <w:p w:rsidR="001C036C" w:rsidRDefault="00752403" w:rsidP="00593016">
      <w:pPr>
        <w:numPr>
          <w:ilvl w:val="0"/>
          <w:numId w:val="13"/>
        </w:numPr>
        <w:shd w:val="clear" w:color="auto" w:fill="FFFFFF"/>
        <w:spacing w:after="120" w:line="360" w:lineRule="auto"/>
        <w:ind w:left="567" w:hanging="56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osoba bierna zawodowo</w:t>
      </w:r>
      <w:r w:rsidR="001C036C" w:rsidRPr="003E7B23">
        <w:rPr>
          <w:rStyle w:val="Odwoanieprzypisudolnego"/>
          <w:rFonts w:ascii="Calibri" w:hAnsi="Calibri"/>
          <w:color w:val="000000"/>
          <w:sz w:val="22"/>
          <w:szCs w:val="22"/>
        </w:rPr>
        <w:footnoteReference w:id="5"/>
      </w:r>
      <w:r w:rsidR="001C036C" w:rsidRPr="00752403">
        <w:rPr>
          <w:rFonts w:ascii="Calibri" w:hAnsi="Calibri"/>
          <w:color w:val="000000"/>
          <w:sz w:val="22"/>
          <w:szCs w:val="22"/>
        </w:rPr>
        <w:t xml:space="preserve">  </w:t>
      </w:r>
    </w:p>
    <w:p w:rsidR="005D2A54" w:rsidRPr="003E7B23" w:rsidRDefault="005D2A54" w:rsidP="005D2A54">
      <w:pPr>
        <w:numPr>
          <w:ilvl w:val="0"/>
          <w:numId w:val="13"/>
        </w:numPr>
        <w:shd w:val="clear" w:color="auto" w:fill="FFFFFF"/>
        <w:spacing w:after="120"/>
        <w:ind w:left="567" w:hanging="567"/>
        <w:rPr>
          <w:rFonts w:ascii="Calibri" w:hAnsi="Calibri"/>
          <w:color w:val="000000"/>
          <w:sz w:val="22"/>
          <w:szCs w:val="22"/>
        </w:rPr>
      </w:pPr>
      <w:r w:rsidRPr="003E7B23">
        <w:rPr>
          <w:rFonts w:ascii="Calibri" w:hAnsi="Calibri"/>
          <w:color w:val="000000"/>
          <w:sz w:val="22"/>
          <w:szCs w:val="22"/>
        </w:rPr>
        <w:t>osoba poszukująca pracy</w:t>
      </w:r>
    </w:p>
    <w:p w:rsidR="005D2A54" w:rsidRDefault="005D2A54" w:rsidP="005D2A54">
      <w:pPr>
        <w:numPr>
          <w:ilvl w:val="0"/>
          <w:numId w:val="13"/>
        </w:numPr>
        <w:shd w:val="clear" w:color="auto" w:fill="FFFFFF"/>
        <w:spacing w:after="120" w:line="360" w:lineRule="auto"/>
        <w:ind w:left="567" w:hanging="567"/>
        <w:rPr>
          <w:rFonts w:ascii="Calibri" w:hAnsi="Calibri"/>
          <w:color w:val="000000"/>
          <w:sz w:val="22"/>
          <w:szCs w:val="22"/>
        </w:rPr>
      </w:pPr>
      <w:r w:rsidRPr="005D2A54">
        <w:rPr>
          <w:rFonts w:ascii="Calibri" w:hAnsi="Calibri"/>
          <w:color w:val="000000"/>
          <w:sz w:val="22"/>
          <w:szCs w:val="22"/>
        </w:rPr>
        <w:lastRenderedPageBreak/>
        <w:t>osoba z niepełnosprawnościami (jeśli dotyczy należy dołączyć orzeczenie)</w:t>
      </w:r>
    </w:p>
    <w:p w:rsidR="005D2A54" w:rsidRDefault="005D2A54" w:rsidP="005D2A54">
      <w:pPr>
        <w:numPr>
          <w:ilvl w:val="0"/>
          <w:numId w:val="13"/>
        </w:numPr>
        <w:shd w:val="clear" w:color="auto" w:fill="FFFFFF"/>
        <w:spacing w:after="120" w:line="360" w:lineRule="auto"/>
        <w:ind w:left="567" w:hanging="567"/>
        <w:rPr>
          <w:rFonts w:ascii="Calibri" w:hAnsi="Calibri"/>
          <w:color w:val="000000"/>
          <w:sz w:val="22"/>
          <w:szCs w:val="22"/>
        </w:rPr>
      </w:pPr>
      <w:r w:rsidRPr="005D2A54">
        <w:rPr>
          <w:rFonts w:ascii="Calibri" w:hAnsi="Calibri"/>
          <w:color w:val="000000"/>
          <w:sz w:val="22"/>
          <w:szCs w:val="22"/>
        </w:rPr>
        <w:t>Inny (należy wpisać) …………………………</w:t>
      </w:r>
    </w:p>
    <w:p w:rsidR="005D2A54" w:rsidRPr="005D2A54" w:rsidRDefault="005D2A54" w:rsidP="00EB40C5">
      <w:pPr>
        <w:numPr>
          <w:ilvl w:val="0"/>
          <w:numId w:val="13"/>
        </w:numPr>
        <w:shd w:val="clear" w:color="auto" w:fill="FFFFFF"/>
        <w:spacing w:after="120" w:line="360" w:lineRule="auto"/>
        <w:ind w:left="426" w:hanging="426"/>
        <w:rPr>
          <w:rFonts w:ascii="Calibri" w:hAnsi="Calibri"/>
          <w:color w:val="000000"/>
          <w:sz w:val="22"/>
          <w:szCs w:val="22"/>
        </w:rPr>
      </w:pPr>
      <w:r w:rsidRPr="005D2A54">
        <w:rPr>
          <w:rFonts w:ascii="Calibri" w:hAnsi="Calibri"/>
          <w:color w:val="000000"/>
          <w:sz w:val="22"/>
          <w:szCs w:val="22"/>
        </w:rPr>
        <w:t xml:space="preserve">osoba ucząca się   ………………………………………………………………………………….. </w:t>
      </w:r>
      <w:r w:rsidRPr="005D2A54">
        <w:rPr>
          <w:rFonts w:ascii="Calibri" w:hAnsi="Calibri"/>
          <w:i/>
          <w:color w:val="000000"/>
          <w:sz w:val="22"/>
          <w:szCs w:val="22"/>
        </w:rPr>
        <w:t>( nazwa uczelni, szkoły)</w:t>
      </w:r>
    </w:p>
    <w:p w:rsidR="007B7486" w:rsidRPr="005D2A54" w:rsidRDefault="005D2A54" w:rsidP="00EB40C5">
      <w:pPr>
        <w:numPr>
          <w:ilvl w:val="0"/>
          <w:numId w:val="13"/>
        </w:numPr>
        <w:shd w:val="clear" w:color="auto" w:fill="FFFFFF"/>
        <w:spacing w:after="120" w:line="360" w:lineRule="auto"/>
        <w:ind w:left="426" w:hanging="426"/>
        <w:rPr>
          <w:rFonts w:ascii="Calibri" w:hAnsi="Calibri"/>
          <w:color w:val="000000"/>
          <w:sz w:val="22"/>
          <w:szCs w:val="22"/>
        </w:rPr>
      </w:pPr>
      <w:r w:rsidRPr="005D2A54">
        <w:rPr>
          <w:rFonts w:ascii="Calibri" w:hAnsi="Calibri"/>
          <w:color w:val="000000"/>
          <w:sz w:val="22"/>
          <w:szCs w:val="22"/>
        </w:rPr>
        <w:t xml:space="preserve">osoba pracująca </w:t>
      </w:r>
      <w:r w:rsidRPr="005D2A54">
        <w:rPr>
          <w:rFonts w:ascii="Calibri" w:hAnsi="Calibri"/>
          <w:i/>
          <w:color w:val="000000"/>
          <w:sz w:val="22"/>
          <w:szCs w:val="22"/>
        </w:rPr>
        <w:t>( proszę zaznaczyć właściwe):</w:t>
      </w:r>
    </w:p>
    <w:p w:rsidR="005D2A54" w:rsidRDefault="007B7486" w:rsidP="005D2A54">
      <w:pPr>
        <w:numPr>
          <w:ilvl w:val="0"/>
          <w:numId w:val="14"/>
        </w:num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E3CE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administracji rządowej  </w:t>
      </w:r>
      <w:r w:rsidR="004E2FAA">
        <w:rPr>
          <w:rFonts w:ascii="Calibri" w:hAnsi="Calibri"/>
          <w:color w:val="000000"/>
          <w:sz w:val="22"/>
          <w:szCs w:val="22"/>
        </w:rPr>
        <w:t xml:space="preserve">        </w:t>
      </w:r>
    </w:p>
    <w:p w:rsidR="007B7486" w:rsidRDefault="005E3CE1" w:rsidP="0032691C">
      <w:pPr>
        <w:numPr>
          <w:ilvl w:val="0"/>
          <w:numId w:val="14"/>
        </w:num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 w:rsidRPr="005D2A54">
        <w:rPr>
          <w:rFonts w:ascii="Calibri" w:hAnsi="Calibri"/>
          <w:color w:val="000000"/>
          <w:sz w:val="22"/>
          <w:szCs w:val="22"/>
        </w:rPr>
        <w:t xml:space="preserve">  </w:t>
      </w:r>
      <w:r w:rsidR="007B7486" w:rsidRPr="005D2A54">
        <w:rPr>
          <w:rFonts w:ascii="Calibri" w:hAnsi="Calibri"/>
          <w:color w:val="000000"/>
          <w:sz w:val="22"/>
          <w:szCs w:val="22"/>
        </w:rPr>
        <w:t xml:space="preserve">w administracji samorządowej </w:t>
      </w:r>
    </w:p>
    <w:p w:rsidR="005D2A54" w:rsidRDefault="005D2A54" w:rsidP="0032691C">
      <w:pPr>
        <w:numPr>
          <w:ilvl w:val="0"/>
          <w:numId w:val="14"/>
        </w:num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B7486" w:rsidRPr="005D2A54">
        <w:rPr>
          <w:rFonts w:ascii="Calibri" w:hAnsi="Calibri"/>
          <w:color w:val="000000"/>
          <w:sz w:val="22"/>
          <w:szCs w:val="22"/>
        </w:rPr>
        <w:t>w MŚP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D2A54">
        <w:rPr>
          <w:rFonts w:ascii="Calibri" w:hAnsi="Calibri"/>
          <w:i/>
          <w:color w:val="000000"/>
          <w:sz w:val="22"/>
          <w:szCs w:val="22"/>
        </w:rPr>
        <w:t>( mikro, małe , średnie przedsiębiorstwo)</w:t>
      </w:r>
      <w:r w:rsidR="005E3CE1" w:rsidRPr="005D2A54">
        <w:rPr>
          <w:rFonts w:ascii="Calibri" w:hAnsi="Calibri"/>
          <w:color w:val="000000"/>
          <w:sz w:val="22"/>
          <w:szCs w:val="22"/>
        </w:rPr>
        <w:tab/>
      </w:r>
    </w:p>
    <w:p w:rsidR="007B7486" w:rsidRDefault="005E3CE1" w:rsidP="0032691C">
      <w:pPr>
        <w:numPr>
          <w:ilvl w:val="0"/>
          <w:numId w:val="14"/>
        </w:num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 w:rsidRPr="005D2A54">
        <w:rPr>
          <w:rFonts w:ascii="Calibri" w:hAnsi="Calibri"/>
          <w:color w:val="000000"/>
          <w:sz w:val="22"/>
          <w:szCs w:val="22"/>
        </w:rPr>
        <w:t xml:space="preserve"> </w:t>
      </w:r>
      <w:r w:rsidR="007B7486" w:rsidRPr="005D2A54">
        <w:rPr>
          <w:rFonts w:ascii="Calibri" w:hAnsi="Calibri"/>
          <w:color w:val="000000"/>
          <w:sz w:val="22"/>
          <w:szCs w:val="22"/>
        </w:rPr>
        <w:t xml:space="preserve"> w organizacji pozarządowej</w:t>
      </w:r>
    </w:p>
    <w:p w:rsidR="005D2A54" w:rsidRDefault="005D2A54" w:rsidP="005D2A54">
      <w:pPr>
        <w:numPr>
          <w:ilvl w:val="0"/>
          <w:numId w:val="14"/>
        </w:num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 w:rsidRPr="005D2A54">
        <w:rPr>
          <w:rFonts w:ascii="Calibri" w:hAnsi="Calibri"/>
          <w:color w:val="000000"/>
          <w:sz w:val="22"/>
          <w:szCs w:val="22"/>
        </w:rPr>
        <w:t>prowadząca działalność na własny rachunek</w:t>
      </w:r>
    </w:p>
    <w:p w:rsidR="007B7486" w:rsidRDefault="005D2A54" w:rsidP="0032691C">
      <w:pPr>
        <w:numPr>
          <w:ilvl w:val="0"/>
          <w:numId w:val="14"/>
        </w:num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B7486" w:rsidRPr="005D2A54">
        <w:rPr>
          <w:rFonts w:ascii="Calibri" w:hAnsi="Calibri"/>
          <w:color w:val="000000"/>
          <w:sz w:val="22"/>
          <w:szCs w:val="22"/>
        </w:rPr>
        <w:t xml:space="preserve">pracująca w dużym przedsiębiorstwie </w:t>
      </w:r>
    </w:p>
    <w:p w:rsidR="005D2A54" w:rsidRPr="005D2A54" w:rsidRDefault="005D2A54" w:rsidP="005D2A54">
      <w:pPr>
        <w:numPr>
          <w:ilvl w:val="0"/>
          <w:numId w:val="14"/>
        </w:num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pracujący w zawodzie rolnik  ( obszar przeliczeniowy do 2ha)</w:t>
      </w:r>
    </w:p>
    <w:p w:rsidR="00C91234" w:rsidRDefault="00C91234" w:rsidP="0032691C">
      <w:p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E3CE1">
        <w:rPr>
          <w:rFonts w:ascii="Calibri" w:hAnsi="Calibri"/>
          <w:color w:val="000000"/>
          <w:sz w:val="22"/>
          <w:szCs w:val="22"/>
        </w:rPr>
        <w:t xml:space="preserve">                                        </w:t>
      </w:r>
    </w:p>
    <w:p w:rsidR="007B7486" w:rsidRPr="003E7B23" w:rsidRDefault="007B7486" w:rsidP="0032691C">
      <w:pPr>
        <w:shd w:val="clear" w:color="auto" w:fill="FFFFFF"/>
        <w:spacing w:after="120"/>
        <w:rPr>
          <w:rFonts w:ascii="Calibri" w:hAnsi="Calibri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56"/>
        <w:gridCol w:w="3104"/>
        <w:gridCol w:w="3524"/>
      </w:tblGrid>
      <w:tr w:rsidR="001C036C" w:rsidRPr="00C3644F" w:rsidTr="001653F7">
        <w:tc>
          <w:tcPr>
            <w:tcW w:w="9747" w:type="dxa"/>
            <w:gridSpan w:val="4"/>
            <w:shd w:val="clear" w:color="auto" w:fill="auto"/>
          </w:tcPr>
          <w:p w:rsidR="001C036C" w:rsidRPr="001653F7" w:rsidRDefault="0065456C" w:rsidP="001653F7">
            <w:pPr>
              <w:spacing w:line="276" w:lineRule="auto"/>
              <w:ind w:left="360"/>
              <w:rPr>
                <w:rFonts w:ascii="Calibri" w:hAnsi="Calibri"/>
                <w:b/>
                <w:color w:val="000000"/>
              </w:rPr>
            </w:pPr>
            <w:r w:rsidRPr="001653F7">
              <w:rPr>
                <w:rFonts w:ascii="Calibri" w:hAnsi="Calibri"/>
                <w:b/>
                <w:color w:val="000000"/>
              </w:rPr>
              <w:t>S</w:t>
            </w:r>
            <w:r w:rsidR="001C036C" w:rsidRPr="001653F7">
              <w:rPr>
                <w:rFonts w:ascii="Calibri" w:hAnsi="Calibri"/>
                <w:b/>
                <w:color w:val="000000"/>
              </w:rPr>
              <w:t>TATUS SPOŁECZNY I EKONOMICZNY KAND</w:t>
            </w:r>
            <w:r w:rsidRPr="001653F7">
              <w:rPr>
                <w:rFonts w:ascii="Calibri" w:hAnsi="Calibri"/>
                <w:b/>
                <w:color w:val="000000"/>
              </w:rPr>
              <w:t xml:space="preserve">YDATA W CHWILI PRZYSTĄPIENIA DO </w:t>
            </w:r>
            <w:r w:rsidR="001C036C" w:rsidRPr="001653F7">
              <w:rPr>
                <w:rFonts w:ascii="Calibri" w:hAnsi="Calibri"/>
                <w:b/>
                <w:color w:val="000000"/>
              </w:rPr>
              <w:t xml:space="preserve">PROJEKTU </w:t>
            </w:r>
          </w:p>
        </w:tc>
      </w:tr>
      <w:tr w:rsidR="001653F7" w:rsidRPr="001653F7" w:rsidTr="001653F7">
        <w:tc>
          <w:tcPr>
            <w:tcW w:w="2028" w:type="dxa"/>
            <w:shd w:val="clear" w:color="auto" w:fill="auto"/>
          </w:tcPr>
          <w:p w:rsidR="008B296A" w:rsidRPr="001653F7" w:rsidRDefault="008B296A" w:rsidP="001653F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>Osobą należąca do mniejszości narodowej lub etnicznej, migrant, osobą obcego pochodzenia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 Tak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Nie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Odmowa podania informacji </w:t>
            </w:r>
          </w:p>
        </w:tc>
      </w:tr>
      <w:tr w:rsidR="001653F7" w:rsidRPr="001653F7" w:rsidTr="001653F7">
        <w:tc>
          <w:tcPr>
            <w:tcW w:w="2028" w:type="dxa"/>
            <w:shd w:val="clear" w:color="auto" w:fill="auto"/>
          </w:tcPr>
          <w:p w:rsidR="008B296A" w:rsidRPr="001653F7" w:rsidRDefault="008B296A" w:rsidP="007706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>Osobą bezdomna lub dotknięta wykluczeniem z dostępu do mieszkań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 Tak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Nie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Odmowa podania informacji </w:t>
            </w:r>
          </w:p>
        </w:tc>
      </w:tr>
      <w:tr w:rsidR="001653F7" w:rsidRPr="001653F7" w:rsidTr="001653F7">
        <w:tc>
          <w:tcPr>
            <w:tcW w:w="2028" w:type="dxa"/>
            <w:shd w:val="clear" w:color="auto" w:fill="auto"/>
          </w:tcPr>
          <w:p w:rsidR="008B296A" w:rsidRPr="001653F7" w:rsidRDefault="008B296A" w:rsidP="001653F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>Osobą z niepełnosprawnościami ( wymagane orzeczenie)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 Tak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Nie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Odmowa podania informacji </w:t>
            </w:r>
          </w:p>
        </w:tc>
      </w:tr>
      <w:tr w:rsidR="001653F7" w:rsidRPr="001653F7" w:rsidTr="001653F7">
        <w:tc>
          <w:tcPr>
            <w:tcW w:w="2028" w:type="dxa"/>
            <w:shd w:val="clear" w:color="auto" w:fill="auto"/>
          </w:tcPr>
          <w:p w:rsidR="008B296A" w:rsidRPr="001653F7" w:rsidRDefault="008B296A" w:rsidP="008B296A">
            <w:pPr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>Osobą przebywającą w gospodarstwie domowym bez osób pracujących</w:t>
            </w:r>
          </w:p>
          <w:p w:rsidR="008B296A" w:rsidRPr="001653F7" w:rsidRDefault="008B296A" w:rsidP="001653F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>w tym: w gospodarstwie domowym z dziećmi pozostającymi na utrzymaniu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 Tak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Nie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Odmowa podania informacji </w:t>
            </w:r>
          </w:p>
        </w:tc>
      </w:tr>
      <w:tr w:rsidR="001653F7" w:rsidRPr="001653F7" w:rsidTr="001653F7">
        <w:tc>
          <w:tcPr>
            <w:tcW w:w="2028" w:type="dxa"/>
            <w:shd w:val="clear" w:color="auto" w:fill="auto"/>
          </w:tcPr>
          <w:p w:rsidR="008B296A" w:rsidRPr="001653F7" w:rsidRDefault="008B296A" w:rsidP="008B296A">
            <w:pPr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>Osobą żyjącą w gospodarstwie składającym się z jednej osoby dorosłej i dzieci pozostających na utrzymaniu</w:t>
            </w:r>
          </w:p>
          <w:p w:rsidR="008B296A" w:rsidRPr="001653F7" w:rsidRDefault="008B296A" w:rsidP="001653F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 Tak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Nie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B296A" w:rsidRPr="001653F7" w:rsidRDefault="008B296A" w:rsidP="001653F7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Odmowa podania informacji </w:t>
            </w:r>
          </w:p>
        </w:tc>
      </w:tr>
      <w:tr w:rsidR="003453A8" w:rsidRPr="001653F7" w:rsidTr="001653F7">
        <w:tc>
          <w:tcPr>
            <w:tcW w:w="2028" w:type="dxa"/>
            <w:shd w:val="clear" w:color="auto" w:fill="auto"/>
          </w:tcPr>
          <w:p w:rsidR="003453A8" w:rsidRPr="001653F7" w:rsidRDefault="003453A8" w:rsidP="003453A8">
            <w:pPr>
              <w:rPr>
                <w:rFonts w:ascii="Calibri" w:hAnsi="Calibri"/>
                <w:sz w:val="18"/>
                <w:szCs w:val="18"/>
              </w:rPr>
            </w:pPr>
            <w:r w:rsidRPr="001653F7">
              <w:rPr>
                <w:rFonts w:ascii="Calibri" w:hAnsi="Calibri"/>
                <w:sz w:val="18"/>
                <w:szCs w:val="18"/>
              </w:rPr>
              <w:t xml:space="preserve">Osobą w innej niekorzystnej sytuacji </w:t>
            </w:r>
            <w:r w:rsidRPr="001653F7">
              <w:rPr>
                <w:rFonts w:ascii="Calibri" w:hAnsi="Calibri"/>
                <w:sz w:val="18"/>
                <w:szCs w:val="18"/>
              </w:rPr>
              <w:lastRenderedPageBreak/>
              <w:t>społecznej (innej niż wymienione powyżej)</w:t>
            </w:r>
            <w:r w:rsidRPr="001653F7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6"/>
            </w:r>
          </w:p>
        </w:tc>
        <w:tc>
          <w:tcPr>
            <w:tcW w:w="7719" w:type="dxa"/>
            <w:gridSpan w:val="3"/>
            <w:shd w:val="clear" w:color="auto" w:fill="auto"/>
            <w:vAlign w:val="center"/>
          </w:tcPr>
          <w:p w:rsidR="003453A8" w:rsidRPr="001653F7" w:rsidRDefault="003453A8" w:rsidP="001653F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C036C" w:rsidRDefault="001C036C" w:rsidP="0065456C">
      <w:pPr>
        <w:jc w:val="center"/>
      </w:pPr>
    </w:p>
    <w:tbl>
      <w:tblPr>
        <w:tblW w:w="98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8"/>
      </w:tblGrid>
      <w:tr w:rsidR="001C036C" w:rsidRPr="006F24D4" w:rsidTr="006B6737">
        <w:trPr>
          <w:trHeight w:hRule="exact" w:val="489"/>
        </w:trPr>
        <w:tc>
          <w:tcPr>
            <w:tcW w:w="9878" w:type="dxa"/>
            <w:shd w:val="clear" w:color="auto" w:fill="F1F1F1"/>
          </w:tcPr>
          <w:p w:rsidR="001C036C" w:rsidRPr="006F24D4" w:rsidRDefault="001C036C" w:rsidP="00B84E8D">
            <w:pPr>
              <w:pStyle w:val="TableParagraph"/>
              <w:spacing w:line="226" w:lineRule="exact"/>
              <w:ind w:right="1035"/>
              <w:rPr>
                <w:rFonts w:ascii="Calibri" w:hAnsi="Calibri"/>
                <w:b/>
                <w:sz w:val="20"/>
                <w:lang w:val="pl-PL"/>
              </w:rPr>
            </w:pPr>
            <w:r w:rsidRPr="006F24D4">
              <w:rPr>
                <w:rFonts w:ascii="Calibri" w:hAnsi="Calibri"/>
                <w:b/>
                <w:sz w:val="20"/>
                <w:lang w:val="pl-PL"/>
              </w:rPr>
              <w:t>IV. BADANIE POTRZEB KANDYDATA</w:t>
            </w:r>
          </w:p>
        </w:tc>
      </w:tr>
      <w:tr w:rsidR="001C036C" w:rsidRPr="006F24D4" w:rsidTr="006B6737">
        <w:trPr>
          <w:trHeight w:hRule="exact" w:val="8991"/>
        </w:trPr>
        <w:tc>
          <w:tcPr>
            <w:tcW w:w="9878" w:type="dxa"/>
          </w:tcPr>
          <w:p w:rsidR="001C036C" w:rsidRPr="005D2A54" w:rsidRDefault="001C036C" w:rsidP="00B84E8D">
            <w:pPr>
              <w:pStyle w:val="TableParagraph"/>
              <w:ind w:left="139" w:right="1035"/>
              <w:rPr>
                <w:rFonts w:ascii="Calibri" w:hAnsi="Calibri"/>
                <w:b/>
                <w:lang w:val="pl-PL"/>
              </w:rPr>
            </w:pPr>
            <w:r w:rsidRPr="005D2A54">
              <w:rPr>
                <w:rFonts w:ascii="Calibri" w:hAnsi="Calibri"/>
                <w:b/>
                <w:lang w:val="pl-PL"/>
              </w:rPr>
              <w:t>1.  Uczestnictwem w jakim kursie jest Pan/Pani zainteresowany/a:</w:t>
            </w:r>
          </w:p>
          <w:p w:rsidR="001C036C" w:rsidRPr="006B6737" w:rsidRDefault="001C036C" w:rsidP="00B84E8D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spacing w:val="-4"/>
                <w:lang w:val="pl-PL"/>
              </w:rPr>
            </w:pPr>
            <w:r w:rsidRPr="006F24D4">
              <w:rPr>
                <w:rFonts w:ascii="Calibri" w:hAnsi="Calibri"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D4">
              <w:rPr>
                <w:rFonts w:ascii="Calibri" w:hAnsi="Calibri"/>
                <w:sz w:val="20"/>
                <w:lang w:val="pl-PL"/>
              </w:rPr>
              <w:instrText xml:space="preserve"> FORMCHECKBOX </w:instrText>
            </w:r>
            <w:r w:rsidRPr="006F24D4">
              <w:rPr>
                <w:rFonts w:ascii="Calibri" w:hAnsi="Calibri"/>
                <w:sz w:val="20"/>
                <w:lang w:val="pl-PL"/>
              </w:rPr>
            </w:r>
            <w:r w:rsidRPr="006F24D4">
              <w:rPr>
                <w:rFonts w:ascii="Calibri" w:hAnsi="Calibri"/>
                <w:sz w:val="20"/>
                <w:lang w:val="pl-PL"/>
              </w:rPr>
              <w:fldChar w:fldCharType="end"/>
            </w:r>
            <w:r w:rsidRPr="006F24D4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6B6737">
              <w:rPr>
                <w:rFonts w:ascii="Calibri" w:hAnsi="Calibri"/>
                <w:spacing w:val="-4"/>
                <w:lang w:val="pl-PL"/>
              </w:rPr>
              <w:t>prawa jazdy kat.  C wraz z Kwalifikacją wstępną przyśpieszoną  na przewóz rzeczy</w:t>
            </w:r>
          </w:p>
          <w:p w:rsidR="001C036C" w:rsidRPr="006B6737" w:rsidRDefault="001C036C" w:rsidP="00B84E8D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prawa jazdy kat. C+E wraz z Kwalifikacją wstępną  przyśpieszoną  na przewóz  rzeczy</w:t>
            </w:r>
          </w:p>
          <w:p w:rsidR="001C036C" w:rsidRPr="006B6737" w:rsidRDefault="001C036C" w:rsidP="00B84E8D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prawa jazdy kat D wraz z kwalifi</w:t>
            </w:r>
            <w:r w:rsidR="006B6737" w:rsidRPr="006B6737">
              <w:rPr>
                <w:rFonts w:ascii="Calibri" w:hAnsi="Calibri"/>
                <w:lang w:val="pl-PL"/>
              </w:rPr>
              <w:t xml:space="preserve">kacja wstępna przyśpieszoną na </w:t>
            </w:r>
            <w:r w:rsidRPr="006B6737">
              <w:rPr>
                <w:rFonts w:ascii="Calibri" w:hAnsi="Calibri"/>
                <w:lang w:val="pl-PL"/>
              </w:rPr>
              <w:t>przewóz osób</w:t>
            </w:r>
          </w:p>
          <w:p w:rsidR="001C036C" w:rsidRPr="006B6737" w:rsidRDefault="001C036C" w:rsidP="006A5F59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</w:t>
            </w:r>
            <w:r w:rsidR="006B6737" w:rsidRPr="006B6737">
              <w:rPr>
                <w:rFonts w:ascii="Calibri" w:hAnsi="Calibri"/>
                <w:lang w:val="pl-PL"/>
              </w:rPr>
              <w:t>prawa jazdy kat.  C, C</w:t>
            </w:r>
            <w:r w:rsidRPr="006B6737">
              <w:rPr>
                <w:rFonts w:ascii="Calibri" w:hAnsi="Calibri"/>
                <w:lang w:val="pl-PL"/>
              </w:rPr>
              <w:t>E wraz z Kwalifikacją wstępną  przyśpieszoną  na przewóz  rzeczy</w:t>
            </w:r>
          </w:p>
          <w:p w:rsidR="001C036C" w:rsidRPr="006B6737" w:rsidRDefault="001C036C" w:rsidP="006A5F59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Spawanie metoda TIG  ( spoiny pachwinowe)</w:t>
            </w:r>
          </w:p>
          <w:p w:rsidR="001C036C" w:rsidRPr="006B6737" w:rsidRDefault="001C036C" w:rsidP="006A5F59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Spawanie metoda TIG ( spawanie blach spoinami czołowymi)</w:t>
            </w:r>
          </w:p>
          <w:p w:rsidR="001C036C" w:rsidRPr="006B6737" w:rsidRDefault="001C036C" w:rsidP="006A5F59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Spawanie metodą MAG ( spoiny pachwinowe)</w:t>
            </w:r>
          </w:p>
          <w:p w:rsidR="001C036C" w:rsidRPr="006B6737" w:rsidRDefault="001C036C" w:rsidP="006A5F59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Spawanie metoda MAG ( spawanie blach spoinami czołowymi)</w:t>
            </w:r>
          </w:p>
          <w:p w:rsidR="001C036C" w:rsidRPr="006F24D4" w:rsidRDefault="001C036C" w:rsidP="00B84E8D">
            <w:pPr>
              <w:pStyle w:val="TableParagraph"/>
              <w:tabs>
                <w:tab w:val="left" w:pos="607"/>
              </w:tabs>
              <w:spacing w:before="111"/>
              <w:ind w:left="1174"/>
              <w:rPr>
                <w:rFonts w:ascii="Calibri" w:hAnsi="Calibri"/>
                <w:sz w:val="20"/>
                <w:lang w:val="pl-PL"/>
              </w:rPr>
            </w:pPr>
          </w:p>
          <w:p w:rsidR="001C036C" w:rsidRPr="005D2A54" w:rsidRDefault="001C036C" w:rsidP="00B84E8D">
            <w:pPr>
              <w:pStyle w:val="TableParagraph"/>
              <w:spacing w:before="125"/>
              <w:ind w:left="139" w:right="1035"/>
              <w:rPr>
                <w:rFonts w:ascii="Calibri" w:hAnsi="Calibri"/>
                <w:b/>
                <w:lang w:val="pl-PL"/>
              </w:rPr>
            </w:pPr>
            <w:r w:rsidRPr="005D2A54">
              <w:rPr>
                <w:rFonts w:ascii="Calibri" w:hAnsi="Calibri"/>
                <w:b/>
                <w:lang w:val="pl-PL"/>
              </w:rPr>
              <w:t>2.  Skąd dowiedział/a się Pan/Pani o projekcie (można zaznaczyć więcej niż jedną odpowiedź):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15"/>
              <w:ind w:left="1174"/>
              <w:rPr>
                <w:rFonts w:ascii="Calibri" w:hAnsi="Calibri"/>
                <w:lang w:val="pl-PL"/>
              </w:rPr>
            </w:pPr>
            <w:r w:rsidRPr="006F24D4">
              <w:rPr>
                <w:rFonts w:ascii="Calibri" w:hAnsi="Calibri"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D4">
              <w:rPr>
                <w:rFonts w:ascii="Calibri" w:hAnsi="Calibri"/>
                <w:sz w:val="20"/>
                <w:lang w:val="pl-PL"/>
              </w:rPr>
              <w:instrText xml:space="preserve"> FORMCHECKBOX </w:instrText>
            </w:r>
            <w:r w:rsidRPr="006F24D4">
              <w:rPr>
                <w:rFonts w:ascii="Calibri" w:hAnsi="Calibri"/>
                <w:sz w:val="20"/>
                <w:lang w:val="pl-PL"/>
              </w:rPr>
            </w:r>
            <w:r w:rsidRPr="006F24D4">
              <w:rPr>
                <w:rFonts w:ascii="Calibri" w:hAnsi="Calibri"/>
                <w:sz w:val="20"/>
                <w:lang w:val="pl-PL"/>
              </w:rPr>
              <w:fldChar w:fldCharType="end"/>
            </w:r>
            <w:r w:rsidRPr="006F24D4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 xml:space="preserve">z </w:t>
            </w:r>
            <w:r w:rsidRPr="006B6737">
              <w:rPr>
                <w:rFonts w:ascii="Calibri" w:hAnsi="Calibri"/>
                <w:spacing w:val="-2"/>
                <w:lang w:val="pl-PL"/>
              </w:rPr>
              <w:t xml:space="preserve">ulotek  </w:t>
            </w:r>
            <w:r w:rsidRPr="006B6737">
              <w:rPr>
                <w:rFonts w:ascii="Calibri" w:hAnsi="Calibri"/>
                <w:lang w:val="pl-PL"/>
              </w:rPr>
              <w:t>lub</w:t>
            </w:r>
            <w:r w:rsidRPr="006B6737">
              <w:rPr>
                <w:rFonts w:ascii="Calibri" w:hAnsi="Calibri"/>
                <w:spacing w:val="8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>plakatów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20" w:line="360" w:lineRule="auto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z</w:t>
            </w:r>
            <w:r w:rsidRPr="006B6737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>gazet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</w:t>
            </w:r>
            <w:r w:rsidRPr="006B6737">
              <w:rPr>
                <w:rFonts w:ascii="Calibri" w:hAnsi="Calibri"/>
                <w:spacing w:val="-3"/>
                <w:lang w:val="pl-PL"/>
              </w:rPr>
              <w:t>od</w:t>
            </w:r>
            <w:r w:rsidRPr="006B6737">
              <w:rPr>
                <w:rFonts w:ascii="Calibri" w:hAnsi="Calibri"/>
                <w:spacing w:val="18"/>
                <w:lang w:val="pl-PL"/>
              </w:rPr>
              <w:t xml:space="preserve"> </w:t>
            </w:r>
            <w:r w:rsidRPr="006B6737">
              <w:rPr>
                <w:rFonts w:ascii="Calibri" w:hAnsi="Calibri"/>
                <w:spacing w:val="-3"/>
                <w:lang w:val="pl-PL"/>
              </w:rPr>
              <w:t>znajomych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20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poprzez uczestnictwo w innym</w:t>
            </w:r>
            <w:r w:rsidRPr="006B6737">
              <w:rPr>
                <w:rFonts w:ascii="Calibri" w:hAnsi="Calibri"/>
                <w:spacing w:val="-27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>projekcie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20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przez</w:t>
            </w:r>
            <w:r w:rsidRPr="006B6737">
              <w:rPr>
                <w:rFonts w:ascii="Calibri" w:hAnsi="Calibri"/>
                <w:spacing w:val="-9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>Internet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20"/>
              <w:ind w:left="1174" w:right="1035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z innych źródeł (jakich?)…………………………………………</w:t>
            </w:r>
          </w:p>
          <w:p w:rsidR="001C036C" w:rsidRPr="006B6737" w:rsidRDefault="001C036C" w:rsidP="00B84E8D">
            <w:pPr>
              <w:pStyle w:val="TableParagraph"/>
              <w:spacing w:before="125"/>
              <w:ind w:right="1035"/>
              <w:rPr>
                <w:rFonts w:ascii="Calibri" w:hAnsi="Calibri"/>
                <w:b/>
                <w:lang w:val="pl-PL"/>
              </w:rPr>
            </w:pPr>
            <w:r w:rsidRPr="006B6737">
              <w:rPr>
                <w:rFonts w:ascii="Calibri" w:hAnsi="Calibri"/>
                <w:b/>
                <w:lang w:val="pl-PL"/>
              </w:rPr>
              <w:t>3.   Jaki harmonogram zajęć odpowiadałby Panu/i najbardziej: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11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w dni robocze w godzinach</w:t>
            </w:r>
            <w:r w:rsidRPr="006B6737">
              <w:rPr>
                <w:rFonts w:ascii="Calibri" w:hAnsi="Calibri"/>
                <w:spacing w:val="-29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>przedpołudniowych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20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w dni robocze w godzinach</w:t>
            </w:r>
            <w:r w:rsidRPr="006B6737">
              <w:rPr>
                <w:rFonts w:ascii="Calibri" w:hAnsi="Calibri"/>
                <w:spacing w:val="-27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>popołudniowych</w:t>
            </w:r>
          </w:p>
          <w:p w:rsidR="001C036C" w:rsidRPr="006B6737" w:rsidRDefault="001C036C" w:rsidP="00B84E8D">
            <w:pPr>
              <w:pStyle w:val="TableParagraph"/>
              <w:tabs>
                <w:tab w:val="left" w:pos="1174"/>
              </w:tabs>
              <w:spacing w:before="120"/>
              <w:ind w:left="1174"/>
              <w:rPr>
                <w:rFonts w:ascii="Calibri" w:hAnsi="Calibri"/>
                <w:lang w:val="pl-PL"/>
              </w:rPr>
            </w:pPr>
            <w:r w:rsidRPr="006B6737">
              <w:rPr>
                <w:rFonts w:ascii="Calibri" w:hAnsi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37">
              <w:rPr>
                <w:rFonts w:ascii="Calibri" w:hAnsi="Calibri"/>
                <w:lang w:val="pl-PL"/>
              </w:rPr>
              <w:instrText xml:space="preserve"> FORMCHECKBOX </w:instrText>
            </w:r>
            <w:r w:rsidRPr="006B6737">
              <w:rPr>
                <w:rFonts w:ascii="Calibri" w:hAnsi="Calibri"/>
                <w:lang w:val="pl-PL"/>
              </w:rPr>
            </w:r>
            <w:r w:rsidRPr="006B6737">
              <w:rPr>
                <w:rFonts w:ascii="Calibri" w:hAnsi="Calibri"/>
                <w:lang w:val="pl-PL"/>
              </w:rPr>
              <w:fldChar w:fldCharType="end"/>
            </w:r>
            <w:r w:rsidRPr="006B6737">
              <w:rPr>
                <w:rFonts w:ascii="Calibri" w:hAnsi="Calibri"/>
                <w:lang w:val="pl-PL"/>
              </w:rPr>
              <w:t xml:space="preserve"> w</w:t>
            </w:r>
            <w:r w:rsidRPr="006B6737">
              <w:rPr>
                <w:rFonts w:ascii="Calibri" w:hAnsi="Calibri"/>
                <w:spacing w:val="-7"/>
                <w:lang w:val="pl-PL"/>
              </w:rPr>
              <w:t xml:space="preserve"> </w:t>
            </w:r>
            <w:r w:rsidRPr="006B6737">
              <w:rPr>
                <w:rFonts w:ascii="Calibri" w:hAnsi="Calibri"/>
                <w:lang w:val="pl-PL"/>
              </w:rPr>
              <w:t>weekendy</w:t>
            </w:r>
          </w:p>
          <w:p w:rsidR="001C036C" w:rsidRDefault="001C036C" w:rsidP="00B84E8D">
            <w:pPr>
              <w:pStyle w:val="TableParagraph"/>
              <w:spacing w:before="120"/>
              <w:ind w:left="288" w:right="592"/>
              <w:rPr>
                <w:rFonts w:ascii="Calibri" w:hAnsi="Calibri"/>
                <w:i/>
                <w:lang w:val="pl-PL"/>
              </w:rPr>
            </w:pPr>
            <w:r w:rsidRPr="006B6737">
              <w:rPr>
                <w:rFonts w:ascii="Calibri" w:hAnsi="Calibri"/>
                <w:b/>
                <w:i/>
                <w:lang w:val="pl-PL"/>
              </w:rPr>
              <w:t xml:space="preserve">Uwaga </w:t>
            </w:r>
            <w:r w:rsidRPr="006B6737">
              <w:rPr>
                <w:rFonts w:ascii="Calibri" w:hAnsi="Calibri"/>
                <w:i/>
                <w:lang w:val="pl-PL"/>
              </w:rPr>
              <w:t>– dokonany wybór w miarę możliwości zostanie wzięty pod uwagę, jednak Realizator projektu zastrzega sobie prawo przydzielenia Uczestnika/Uczestniczki do innej grupy.</w:t>
            </w:r>
          </w:p>
          <w:p w:rsidR="006B6737" w:rsidRDefault="006B6737" w:rsidP="00B84E8D">
            <w:pPr>
              <w:pStyle w:val="TableParagraph"/>
              <w:spacing w:before="120"/>
              <w:ind w:left="288" w:right="592"/>
              <w:rPr>
                <w:rFonts w:ascii="Calibri" w:hAnsi="Calibri"/>
                <w:i/>
                <w:lang w:val="pl-PL"/>
              </w:rPr>
            </w:pPr>
          </w:p>
          <w:p w:rsidR="006B6737" w:rsidRPr="006B6737" w:rsidRDefault="006B6737" w:rsidP="00B84E8D">
            <w:pPr>
              <w:pStyle w:val="TableParagraph"/>
              <w:spacing w:before="120"/>
              <w:ind w:left="288" w:right="592"/>
              <w:rPr>
                <w:rFonts w:ascii="Calibri" w:hAnsi="Calibri"/>
                <w:i/>
                <w:lang w:val="pl-PL"/>
              </w:rPr>
            </w:pPr>
          </w:p>
          <w:p w:rsidR="001C036C" w:rsidRPr="006F24D4" w:rsidRDefault="001C036C" w:rsidP="00B84E8D">
            <w:pPr>
              <w:pStyle w:val="TableParagraph"/>
              <w:spacing w:before="9"/>
              <w:ind w:left="0"/>
              <w:rPr>
                <w:rFonts w:ascii="Calibri" w:hAnsi="Calibri"/>
                <w:sz w:val="28"/>
                <w:lang w:val="pl-PL"/>
              </w:rPr>
            </w:pPr>
          </w:p>
          <w:p w:rsidR="001C036C" w:rsidRPr="006F24D4" w:rsidRDefault="001C036C" w:rsidP="00B84E8D">
            <w:pPr>
              <w:pStyle w:val="TableParagraph"/>
              <w:ind w:left="139" w:right="1035"/>
              <w:rPr>
                <w:rFonts w:ascii="Calibri" w:hAnsi="Calibri"/>
                <w:b/>
                <w:sz w:val="20"/>
                <w:lang w:val="pl-PL"/>
              </w:rPr>
            </w:pPr>
            <w:r w:rsidRPr="006F24D4">
              <w:rPr>
                <w:rFonts w:ascii="Calibri" w:hAnsi="Calibri"/>
                <w:b/>
                <w:sz w:val="20"/>
                <w:lang w:val="pl-PL"/>
              </w:rPr>
              <w:t>4.  Jakiej kategorii prawo jazdy Pan/Pani posiada?</w:t>
            </w:r>
          </w:p>
          <w:p w:rsidR="001C036C" w:rsidRPr="006F24D4" w:rsidRDefault="001C036C" w:rsidP="00B84E8D">
            <w:pPr>
              <w:pStyle w:val="TableParagraph"/>
              <w:tabs>
                <w:tab w:val="left" w:pos="336"/>
                <w:tab w:val="left" w:pos="993"/>
                <w:tab w:val="left" w:pos="2519"/>
                <w:tab w:val="left" w:pos="3628"/>
                <w:tab w:val="left" w:pos="4612"/>
              </w:tabs>
              <w:spacing w:before="115"/>
              <w:rPr>
                <w:rFonts w:ascii="Calibri" w:hAnsi="Calibri"/>
                <w:sz w:val="20"/>
                <w:lang w:val="pl-PL"/>
              </w:rPr>
            </w:pPr>
            <w:r w:rsidRPr="006F24D4">
              <w:rPr>
                <w:rFonts w:ascii="Calibri" w:hAnsi="Calibri"/>
                <w:sz w:val="20"/>
                <w:lang w:val="pl-PL"/>
              </w:rPr>
              <w:t>…………………………………………………………………………….</w:t>
            </w:r>
          </w:p>
          <w:p w:rsidR="001C036C" w:rsidRPr="006F24D4" w:rsidRDefault="001C036C" w:rsidP="00B84E8D">
            <w:pPr>
              <w:pStyle w:val="TableParagraph"/>
              <w:spacing w:before="3"/>
              <w:ind w:left="0"/>
              <w:rPr>
                <w:rFonts w:ascii="Calibri" w:hAnsi="Calibri"/>
                <w:sz w:val="21"/>
                <w:lang w:val="pl-PL"/>
              </w:rPr>
            </w:pPr>
          </w:p>
          <w:p w:rsidR="001C036C" w:rsidRPr="006F24D4" w:rsidRDefault="001C036C" w:rsidP="00B84E8D">
            <w:pPr>
              <w:pStyle w:val="TableParagraph"/>
              <w:ind w:left="139" w:right="1035"/>
              <w:rPr>
                <w:rFonts w:ascii="Calibri" w:hAnsi="Calibri"/>
                <w:b/>
                <w:sz w:val="20"/>
                <w:lang w:val="pl-PL"/>
              </w:rPr>
            </w:pPr>
            <w:r w:rsidRPr="006F24D4">
              <w:rPr>
                <w:rFonts w:ascii="Calibri" w:hAnsi="Calibri"/>
                <w:b/>
                <w:sz w:val="20"/>
                <w:lang w:val="pl-PL"/>
              </w:rPr>
              <w:t>5.  Czy brał/-a Pan/Pani wcześniej udział w jakiś innych kursach finansowanych ze środków unijnych? (jeśli tak to w jakich)</w:t>
            </w:r>
          </w:p>
          <w:p w:rsidR="001C036C" w:rsidRPr="006F24D4" w:rsidRDefault="001C036C" w:rsidP="00B84E8D">
            <w:pPr>
              <w:pStyle w:val="TableParagraph"/>
              <w:tabs>
                <w:tab w:val="left" w:pos="1174"/>
              </w:tabs>
              <w:spacing w:before="111"/>
              <w:ind w:left="1174"/>
              <w:rPr>
                <w:rFonts w:ascii="Calibri" w:hAnsi="Calibri"/>
                <w:sz w:val="20"/>
                <w:lang w:val="pl-PL"/>
              </w:rPr>
            </w:pPr>
            <w:r w:rsidRPr="006F24D4">
              <w:rPr>
                <w:rFonts w:ascii="Calibri" w:hAnsi="Calibri"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D4">
              <w:rPr>
                <w:rFonts w:ascii="Calibri" w:hAnsi="Calibri"/>
                <w:sz w:val="20"/>
                <w:lang w:val="pl-PL"/>
              </w:rPr>
              <w:instrText xml:space="preserve"> FORMCHECKBOX </w:instrText>
            </w:r>
            <w:r w:rsidRPr="006F24D4">
              <w:rPr>
                <w:rFonts w:ascii="Calibri" w:hAnsi="Calibri"/>
                <w:sz w:val="20"/>
                <w:lang w:val="pl-PL"/>
              </w:rPr>
            </w:r>
            <w:r w:rsidRPr="006F24D4">
              <w:rPr>
                <w:rFonts w:ascii="Calibri" w:hAnsi="Calibri"/>
                <w:sz w:val="20"/>
                <w:lang w:val="pl-PL"/>
              </w:rPr>
              <w:fldChar w:fldCharType="end"/>
            </w:r>
            <w:r w:rsidRPr="006F24D4">
              <w:rPr>
                <w:rFonts w:ascii="Calibri" w:hAnsi="Calibri"/>
                <w:sz w:val="20"/>
                <w:lang w:val="pl-PL"/>
              </w:rPr>
              <w:t xml:space="preserve"> TAK       </w:t>
            </w:r>
            <w:r w:rsidRPr="006F24D4">
              <w:rPr>
                <w:rFonts w:ascii="Calibri" w:hAnsi="Calibri"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4D4">
              <w:rPr>
                <w:rFonts w:ascii="Calibri" w:hAnsi="Calibri"/>
                <w:sz w:val="20"/>
                <w:lang w:val="pl-PL"/>
              </w:rPr>
              <w:instrText xml:space="preserve"> FORMCHECKBOX </w:instrText>
            </w:r>
            <w:r w:rsidRPr="006F24D4">
              <w:rPr>
                <w:rFonts w:ascii="Calibri" w:hAnsi="Calibri"/>
                <w:sz w:val="20"/>
                <w:lang w:val="pl-PL"/>
              </w:rPr>
            </w:r>
            <w:r w:rsidRPr="006F24D4">
              <w:rPr>
                <w:rFonts w:ascii="Calibri" w:hAnsi="Calibri"/>
                <w:sz w:val="20"/>
                <w:lang w:val="pl-PL"/>
              </w:rPr>
              <w:fldChar w:fldCharType="end"/>
            </w:r>
            <w:r w:rsidRPr="006F24D4">
              <w:rPr>
                <w:rFonts w:ascii="Calibri" w:hAnsi="Calibri"/>
                <w:sz w:val="20"/>
                <w:lang w:val="pl-PL"/>
              </w:rPr>
              <w:t xml:space="preserve"> NIE</w:t>
            </w:r>
          </w:p>
          <w:p w:rsidR="001C036C" w:rsidRPr="006F24D4" w:rsidRDefault="001C036C" w:rsidP="00B84E8D">
            <w:pPr>
              <w:pStyle w:val="TableParagraph"/>
              <w:ind w:left="139" w:right="1035"/>
              <w:rPr>
                <w:rFonts w:ascii="Calibri" w:hAnsi="Calibri"/>
                <w:b/>
                <w:sz w:val="20"/>
                <w:lang w:val="pl-PL"/>
              </w:rPr>
            </w:pPr>
          </w:p>
          <w:p w:rsidR="001C036C" w:rsidRPr="006F24D4" w:rsidRDefault="001C036C" w:rsidP="00B84E8D">
            <w:pPr>
              <w:pStyle w:val="TableParagraph"/>
              <w:ind w:left="139" w:right="1035"/>
              <w:rPr>
                <w:rFonts w:ascii="Calibri" w:hAnsi="Calibri"/>
                <w:sz w:val="20"/>
                <w:lang w:val="pl-PL"/>
              </w:rPr>
            </w:pPr>
            <w:r w:rsidRPr="006F24D4">
              <w:rPr>
                <w:rFonts w:ascii="Calibri" w:hAnsi="Calibri"/>
                <w:b/>
                <w:sz w:val="20"/>
                <w:lang w:val="pl-PL"/>
              </w:rPr>
              <w:t>……………………………………………………………………………...</w:t>
            </w:r>
          </w:p>
          <w:p w:rsidR="001C036C" w:rsidRPr="006F24D4" w:rsidRDefault="001C036C" w:rsidP="00B84E8D">
            <w:pPr>
              <w:pStyle w:val="TableParagraph"/>
              <w:tabs>
                <w:tab w:val="left" w:pos="5995"/>
              </w:tabs>
              <w:spacing w:before="1"/>
              <w:ind w:right="1035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3453A8" w:rsidRDefault="003453A8" w:rsidP="003D1011">
      <w:pPr>
        <w:shd w:val="clear" w:color="auto" w:fill="FFFFFF"/>
        <w:rPr>
          <w:rFonts w:ascii="Calibri" w:hAnsi="Calibri"/>
          <w:b/>
          <w:color w:val="000000"/>
        </w:rPr>
      </w:pPr>
    </w:p>
    <w:p w:rsidR="003453A8" w:rsidRDefault="003453A8" w:rsidP="003D1011">
      <w:pPr>
        <w:shd w:val="clear" w:color="auto" w:fill="FFFFFF"/>
        <w:rPr>
          <w:rFonts w:ascii="Calibri" w:hAnsi="Calibri"/>
          <w:b/>
          <w:color w:val="000000"/>
        </w:rPr>
      </w:pPr>
    </w:p>
    <w:p w:rsidR="001C036C" w:rsidRDefault="001C036C" w:rsidP="003D1011">
      <w:pPr>
        <w:shd w:val="clear" w:color="auto" w:fill="FFFFFF"/>
        <w:rPr>
          <w:rFonts w:ascii="Calibri" w:hAnsi="Calibri"/>
          <w:b/>
          <w:color w:val="000000"/>
        </w:rPr>
      </w:pPr>
      <w:r w:rsidRPr="005421B6">
        <w:rPr>
          <w:rFonts w:ascii="Calibri" w:hAnsi="Calibri"/>
          <w:b/>
          <w:color w:val="000000"/>
        </w:rPr>
        <w:t>Zgoda na przetwarzanie danych osobowych:</w:t>
      </w:r>
    </w:p>
    <w:p w:rsidR="005D2A54" w:rsidRDefault="005D2A54" w:rsidP="003D1011">
      <w:pPr>
        <w:shd w:val="clear" w:color="auto" w:fill="FFFFFF"/>
        <w:rPr>
          <w:rFonts w:ascii="Calibri" w:hAnsi="Calibri"/>
          <w:b/>
          <w:color w:val="000000"/>
        </w:rPr>
      </w:pPr>
    </w:p>
    <w:p w:rsidR="006B6737" w:rsidRDefault="00645A01" w:rsidP="003453A8">
      <w:pPr>
        <w:shd w:val="clear" w:color="auto" w:fill="FFFFFF"/>
        <w:jc w:val="both"/>
        <w:rPr>
          <w:rFonts w:ascii="Verdana" w:hAnsi="Verdana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79705" cy="179705"/>
                <wp:effectExtent l="5080" t="5080" r="5715" b="5715"/>
                <wp:wrapTight wrapText="bothSides">
                  <wp:wrapPolygon edited="0">
                    <wp:start x="-1145" y="-1145"/>
                    <wp:lineTo x="-1145" y="20455"/>
                    <wp:lineTo x="22745" y="20455"/>
                    <wp:lineTo x="22745" y="-1145"/>
                    <wp:lineTo x="-1145" y="-1145"/>
                  </wp:wrapPolygon>
                </wp:wrapTight>
                <wp:docPr id="4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7" o:spid="_x0000_s1026" style="position:absolute;margin-left:-.35pt;margin-top:1.15pt;width:14.15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">
                <v:path arrowok="t"/>
                <w10:wrap type="tight"/>
              </v:rect>
            </w:pict>
          </mc:Fallback>
        </mc:AlternateContent>
      </w:r>
      <w:r w:rsidR="001C036C" w:rsidRPr="008F7A48">
        <w:rPr>
          <w:rFonts w:ascii="Calibri" w:hAnsi="Calibri"/>
          <w:color w:val="000000"/>
          <w:sz w:val="17"/>
        </w:rPr>
        <w:t> </w:t>
      </w:r>
      <w:r w:rsidR="001C036C" w:rsidRPr="008F7A48">
        <w:rPr>
          <w:rFonts w:ascii="Calibri" w:hAnsi="Calibri"/>
          <w:color w:val="000000"/>
          <w:sz w:val="20"/>
          <w:szCs w:val="20"/>
        </w:rPr>
        <w:t xml:space="preserve">Wypełnienie niniejszego formularza stanowi zgodę na przetwarzanie zawartych powyżej danych osobowych, zgodnie z przepisami art. 23 ustawy z dnia 29 sierpnia 1997r. o ochronie danych osobowych (tj. Dz. U. z 2002r., Nr 101, poz. 926 z późn. zm.) przez Korporację VIP </w:t>
      </w:r>
      <w:r w:rsidR="005D2A54">
        <w:rPr>
          <w:rFonts w:ascii="Calibri" w:hAnsi="Calibri"/>
          <w:color w:val="000000"/>
          <w:sz w:val="20"/>
          <w:szCs w:val="20"/>
        </w:rPr>
        <w:t>S</w:t>
      </w:r>
      <w:r w:rsidR="001C036C" w:rsidRPr="008F7A48">
        <w:rPr>
          <w:rFonts w:ascii="Calibri" w:hAnsi="Calibri"/>
          <w:color w:val="000000"/>
          <w:sz w:val="20"/>
          <w:szCs w:val="20"/>
        </w:rPr>
        <w:t>p. z o.o.</w:t>
      </w:r>
      <w:r w:rsidR="00DA1780">
        <w:rPr>
          <w:rFonts w:ascii="Calibri" w:hAnsi="Calibri"/>
          <w:color w:val="000000"/>
          <w:sz w:val="20"/>
          <w:szCs w:val="20"/>
        </w:rPr>
        <w:t xml:space="preserve"> w partnerstwie z Liga Obrony Kraju Oddział Biura Zarządu Kraków </w:t>
      </w:r>
      <w:r w:rsidR="001C036C" w:rsidRPr="008F7A48">
        <w:rPr>
          <w:rFonts w:ascii="Calibri" w:hAnsi="Calibri"/>
          <w:color w:val="000000"/>
          <w:sz w:val="20"/>
          <w:szCs w:val="20"/>
        </w:rPr>
        <w:t xml:space="preserve"> do celów związanych z przeprowadzeniem rekrutacji, realizacji, monitoringu i ewaluacji projektu „</w:t>
      </w:r>
      <w:r w:rsidR="00DA1780">
        <w:rPr>
          <w:rFonts w:ascii="Calibri" w:hAnsi="Calibri"/>
          <w:color w:val="000000"/>
          <w:sz w:val="20"/>
          <w:szCs w:val="20"/>
        </w:rPr>
        <w:t>Nowe kwalifikacje nową szasną</w:t>
      </w:r>
      <w:r w:rsidR="001C036C" w:rsidRPr="008F7A48">
        <w:rPr>
          <w:rFonts w:ascii="Calibri" w:hAnsi="Calibri"/>
          <w:color w:val="000000"/>
          <w:sz w:val="20"/>
          <w:szCs w:val="20"/>
        </w:rPr>
        <w:t>”.</w:t>
      </w:r>
    </w:p>
    <w:p w:rsidR="006B6737" w:rsidRDefault="006B6737" w:rsidP="007054EC">
      <w:pPr>
        <w:rPr>
          <w:rFonts w:ascii="Verdana" w:hAnsi="Verdana" w:cs="Arial"/>
          <w:b/>
          <w:sz w:val="18"/>
          <w:szCs w:val="18"/>
        </w:rPr>
      </w:pPr>
    </w:p>
    <w:p w:rsidR="006B6737" w:rsidRDefault="006B6737" w:rsidP="000726ED">
      <w:pPr>
        <w:jc w:val="center"/>
        <w:rPr>
          <w:rFonts w:ascii="Verdana" w:hAnsi="Verdana" w:cs="Arial"/>
          <w:b/>
          <w:sz w:val="18"/>
          <w:szCs w:val="18"/>
        </w:rPr>
      </w:pPr>
    </w:p>
    <w:p w:rsidR="00911068" w:rsidRDefault="00911068" w:rsidP="000726ED">
      <w:pPr>
        <w:jc w:val="center"/>
        <w:rPr>
          <w:rFonts w:ascii="Verdana" w:hAnsi="Verdana" w:cs="Arial"/>
          <w:b/>
          <w:sz w:val="18"/>
          <w:szCs w:val="18"/>
        </w:rPr>
      </w:pPr>
    </w:p>
    <w:p w:rsidR="00911068" w:rsidRDefault="00911068" w:rsidP="000726ED">
      <w:pPr>
        <w:jc w:val="center"/>
        <w:rPr>
          <w:rFonts w:ascii="Verdana" w:hAnsi="Verdana" w:cs="Arial"/>
          <w:b/>
          <w:sz w:val="18"/>
          <w:szCs w:val="18"/>
        </w:rPr>
      </w:pPr>
    </w:p>
    <w:p w:rsidR="00911068" w:rsidRDefault="00911068" w:rsidP="000726ED">
      <w:pPr>
        <w:jc w:val="center"/>
        <w:rPr>
          <w:rFonts w:ascii="Verdana" w:hAnsi="Verdana" w:cs="Arial"/>
          <w:b/>
          <w:sz w:val="18"/>
          <w:szCs w:val="18"/>
        </w:rPr>
      </w:pPr>
    </w:p>
    <w:p w:rsidR="00911068" w:rsidRDefault="00911068" w:rsidP="000726ED">
      <w:pPr>
        <w:jc w:val="center"/>
        <w:rPr>
          <w:rFonts w:ascii="Verdana" w:hAnsi="Verdana" w:cs="Arial"/>
          <w:b/>
          <w:sz w:val="18"/>
          <w:szCs w:val="18"/>
        </w:rPr>
      </w:pPr>
    </w:p>
    <w:p w:rsidR="00911068" w:rsidRDefault="00911068" w:rsidP="000726ED">
      <w:pPr>
        <w:jc w:val="center"/>
        <w:rPr>
          <w:rFonts w:ascii="Verdana" w:hAnsi="Verdana" w:cs="Arial"/>
          <w:b/>
          <w:sz w:val="18"/>
          <w:szCs w:val="18"/>
        </w:rPr>
      </w:pPr>
    </w:p>
    <w:p w:rsidR="001C036C" w:rsidRDefault="001C036C" w:rsidP="000726ED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OŚWIADCZENIA KANDYDATA DO UDZIAŁU W PROJEKCIE</w:t>
      </w:r>
    </w:p>
    <w:p w:rsidR="001C036C" w:rsidRDefault="001C036C" w:rsidP="000726ED">
      <w:pPr>
        <w:tabs>
          <w:tab w:val="left" w:pos="1560"/>
        </w:tabs>
        <w:rPr>
          <w:rFonts w:ascii="Verdana" w:hAnsi="Verdana" w:cs="Arial"/>
          <w:b/>
          <w:sz w:val="18"/>
          <w:szCs w:val="18"/>
        </w:rPr>
      </w:pPr>
    </w:p>
    <w:p w:rsidR="001C036C" w:rsidRDefault="001C036C" w:rsidP="000726ED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AF6F3B">
        <w:rPr>
          <w:rFonts w:ascii="Calibri" w:hAnsi="Calibri" w:cs="Arial"/>
          <w:b/>
          <w:i/>
          <w:sz w:val="20"/>
          <w:szCs w:val="20"/>
        </w:rPr>
        <w:t xml:space="preserve">Świadoma/-y odpowiedzialności </w:t>
      </w:r>
      <w:r>
        <w:rPr>
          <w:rFonts w:ascii="Calibri" w:hAnsi="Calibri" w:cs="Arial"/>
          <w:b/>
          <w:i/>
          <w:sz w:val="20"/>
          <w:szCs w:val="20"/>
        </w:rPr>
        <w:t>karnej wynikającej z art. 233 § 1 kodeksu karnego przewidującego karę pozbawienia wolności do lat 3 za składanie fałszywych zeznań</w:t>
      </w:r>
      <w:r w:rsidRPr="00AF6F3B">
        <w:rPr>
          <w:rFonts w:ascii="Calibri" w:hAnsi="Calibri" w:cs="Arial"/>
          <w:b/>
          <w:i/>
          <w:sz w:val="20"/>
          <w:szCs w:val="20"/>
        </w:rPr>
        <w:t xml:space="preserve"> oświadczam, że</w:t>
      </w:r>
      <w:r>
        <w:rPr>
          <w:rFonts w:ascii="Calibri" w:hAnsi="Calibri" w:cs="Arial"/>
          <w:b/>
          <w:i/>
          <w:sz w:val="20"/>
          <w:szCs w:val="20"/>
        </w:rPr>
        <w:t>:</w:t>
      </w:r>
    </w:p>
    <w:p w:rsidR="001C036C" w:rsidRPr="00AF6F3B" w:rsidRDefault="001C036C" w:rsidP="000726ED">
      <w:pPr>
        <w:shd w:val="clear" w:color="auto" w:fill="FFFFFF"/>
        <w:jc w:val="both"/>
        <w:rPr>
          <w:rFonts w:ascii="Calibri" w:hAnsi="Calibri" w:cs="Arial"/>
          <w:i/>
          <w:sz w:val="20"/>
          <w:szCs w:val="20"/>
        </w:rPr>
      </w:pP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rPr>
          <w:rFonts w:ascii="Calibri" w:hAnsi="Calibri" w:cs="Arial"/>
          <w:i/>
          <w:sz w:val="19"/>
          <w:szCs w:val="19"/>
        </w:rPr>
      </w:pPr>
      <w:r w:rsidRPr="00AF6F3B">
        <w:rPr>
          <w:rFonts w:ascii="Calibri" w:hAnsi="Calibri" w:cs="Arial"/>
          <w:i/>
          <w:sz w:val="20"/>
          <w:szCs w:val="20"/>
        </w:rPr>
        <w:t xml:space="preserve"> </w:t>
      </w:r>
      <w:r w:rsidRPr="006623FC">
        <w:rPr>
          <w:rFonts w:ascii="Calibri" w:hAnsi="Calibri" w:cs="Arial"/>
          <w:i/>
          <w:sz w:val="19"/>
          <w:szCs w:val="19"/>
        </w:rPr>
        <w:t>Zapoznałam/-em się z pełną dokumentacją projektu w szczególności  z przyjętymi kryteriami kwalifikacji do udziału w projekcie pt. ”</w:t>
      </w:r>
      <w:r w:rsidRPr="006623FC">
        <w:rPr>
          <w:sz w:val="19"/>
          <w:szCs w:val="19"/>
        </w:rPr>
        <w:t xml:space="preserve"> </w:t>
      </w:r>
      <w:r>
        <w:rPr>
          <w:rFonts w:ascii="Calibri" w:hAnsi="Calibri" w:cs="Arial"/>
          <w:i/>
          <w:sz w:val="19"/>
          <w:szCs w:val="19"/>
        </w:rPr>
        <w:t>Nowe kwalifikacje nową szansą</w:t>
      </w:r>
      <w:r w:rsidRPr="006623FC">
        <w:rPr>
          <w:rFonts w:ascii="Calibri" w:hAnsi="Calibri" w:cs="Arial"/>
          <w:i/>
          <w:sz w:val="19"/>
          <w:szCs w:val="19"/>
        </w:rPr>
        <w:t>” oraz Regulaminem rekrutacji i uczestnictwa w projekcie pt. „</w:t>
      </w:r>
      <w:r>
        <w:rPr>
          <w:rFonts w:ascii="Calibri" w:hAnsi="Calibri" w:cs="Arial"/>
          <w:i/>
          <w:sz w:val="19"/>
          <w:szCs w:val="19"/>
        </w:rPr>
        <w:t>Nowe kwalifikacje nową szansą</w:t>
      </w:r>
      <w:r w:rsidRPr="006623FC">
        <w:rPr>
          <w:rFonts w:ascii="Calibri" w:hAnsi="Calibri" w:cs="Arial"/>
          <w:i/>
          <w:sz w:val="19"/>
          <w:szCs w:val="19"/>
        </w:rPr>
        <w:t>” i akceptuję ich zapis, oraz oświadczam, że spełniam kryteria kwalifikacyjne zawarte w Regulaminie rekrutacji i uczestnictwa w projekcie „</w:t>
      </w:r>
      <w:r>
        <w:rPr>
          <w:rFonts w:ascii="Calibri" w:hAnsi="Calibri" w:cs="Arial"/>
          <w:i/>
          <w:sz w:val="19"/>
          <w:szCs w:val="19"/>
        </w:rPr>
        <w:t>Nowe kwalifikacje nową szansą</w:t>
      </w:r>
      <w:r w:rsidRPr="006623FC">
        <w:rPr>
          <w:rFonts w:ascii="Calibri" w:hAnsi="Calibri" w:cs="Arial"/>
          <w:i/>
          <w:sz w:val="19"/>
          <w:szCs w:val="19"/>
        </w:rPr>
        <w:t>”.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Arial"/>
          <w:i/>
          <w:sz w:val="19"/>
          <w:szCs w:val="19"/>
        </w:rPr>
        <w:t>Dane zawarte w formularzu rekrutacyjnym są prawdziwe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Calibri"/>
          <w:i/>
          <w:sz w:val="19"/>
          <w:szCs w:val="19"/>
        </w:rPr>
        <w:t>Zapoznałam/-em się z Procesem rekrutacji i wyrażam zgodę na mój udział w postępowaniu rekrutacyjnym.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Calibri"/>
          <w:i/>
          <w:sz w:val="19"/>
          <w:szCs w:val="19"/>
        </w:rPr>
        <w:t xml:space="preserve">Zostałam/-em poinformowana/y, że projekt jest współfinansowany ze środków Unii Europejskiej w ramach Europejskiego Funduszu Społecznego, </w:t>
      </w:r>
      <w:r w:rsidRPr="006623FC">
        <w:rPr>
          <w:rFonts w:ascii="Calibri" w:hAnsi="Calibri" w:cs="Arial"/>
          <w:i/>
          <w:sz w:val="19"/>
          <w:szCs w:val="19"/>
        </w:rPr>
        <w:t xml:space="preserve">                                                                                                                                        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Calibri"/>
          <w:i/>
          <w:sz w:val="19"/>
          <w:szCs w:val="19"/>
        </w:rPr>
        <w:t>Zobowiązuję się do udziału w badaniach ankietowych związanych z realizacją projektu w jego trakcie i po zakończeniu.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Arial"/>
          <w:i/>
          <w:sz w:val="19"/>
          <w:szCs w:val="19"/>
        </w:rPr>
        <w:t>Zostałam(-em)) poinformowana/ny, iż dane zawarte w Formularzu Rekrutacyjnym do projektu, zbierane są w celu gromadzenia informacji na temat osób i instytucji korzystających z</w:t>
      </w:r>
      <w:r>
        <w:rPr>
          <w:rFonts w:ascii="Calibri" w:hAnsi="Calibri" w:cs="Arial"/>
          <w:i/>
          <w:sz w:val="19"/>
          <w:szCs w:val="19"/>
        </w:rPr>
        <w:t>e</w:t>
      </w:r>
      <w:r w:rsidRPr="006623FC">
        <w:rPr>
          <w:rFonts w:ascii="Calibri" w:hAnsi="Calibri" w:cs="Arial"/>
          <w:i/>
          <w:sz w:val="19"/>
          <w:szCs w:val="19"/>
        </w:rPr>
        <w:t xml:space="preserve"> wsparcia EFS.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Arial"/>
          <w:i/>
          <w:sz w:val="19"/>
          <w:szCs w:val="19"/>
        </w:rPr>
        <w:t>Wyrażam dobrowolną zgodę na gromadzenie, przetwarzanie i przekazywanie moich danych osobowych zawartych w niniejszym formularzu (zgodnie z Ustawą z dnia 29 sierpnia 1997 r. o ochronie danych osobowych Dz. U. z 2002 r. Nr 101 poz. 926, ze zm.), do celów związanych z przeprowadzeniem rekrutacji, szkolenia, monitoringu i ewaluacji projektu, a także w zakresie niezbędnym do wywiązania się Beneficjenta projektu z obowiązków sprawozdawczych wobec Wojewódzkiego Urzędu Pracy w Rzeszowie. Moja zgoda obejmuje również przetwarzanie danych w przyszłości, pod warunkiem, że nie zostanie zmieniony cel.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Arial"/>
          <w:i/>
          <w:sz w:val="19"/>
          <w:szCs w:val="19"/>
        </w:rPr>
        <w:t>Wyrażam zgodę na używanie i rozpowszechnianie mojego wizerunku/głosu/wypowiedzi przez i Korporację VIP Sp. z o.o.,</w:t>
      </w:r>
      <w:r>
        <w:rPr>
          <w:rFonts w:ascii="Calibri" w:hAnsi="Calibri" w:cs="Arial"/>
          <w:i/>
          <w:sz w:val="19"/>
          <w:szCs w:val="19"/>
        </w:rPr>
        <w:t xml:space="preserve"> oraz Ligą Obrony Kraju Oddział Biura Zarządu Głównego w Krakowie</w:t>
      </w:r>
      <w:r w:rsidRPr="006623FC">
        <w:rPr>
          <w:rFonts w:ascii="Calibri" w:hAnsi="Calibri" w:cs="Arial"/>
          <w:i/>
          <w:sz w:val="19"/>
          <w:szCs w:val="19"/>
        </w:rPr>
        <w:t xml:space="preserve"> dla celów działań informacyjno - promocyjnych związanych z realizacją projektu. Zrzekam się niniejszym wszelkich roszczeń (istniejących i przyszłych), w tym również o wynagrodzenie względem Korporacji VIP Sp. z o.o.</w:t>
      </w:r>
      <w:r>
        <w:rPr>
          <w:rFonts w:ascii="Calibri" w:hAnsi="Calibri" w:cs="Arial"/>
          <w:i/>
          <w:sz w:val="19"/>
          <w:szCs w:val="19"/>
        </w:rPr>
        <w:t xml:space="preserve"> oraz </w:t>
      </w:r>
      <w:r w:rsidRPr="0084726B">
        <w:rPr>
          <w:rFonts w:ascii="Calibri" w:hAnsi="Calibri" w:cs="Arial"/>
          <w:i/>
          <w:sz w:val="19"/>
          <w:szCs w:val="19"/>
        </w:rPr>
        <w:t xml:space="preserve"> </w:t>
      </w:r>
      <w:r>
        <w:rPr>
          <w:rFonts w:ascii="Calibri" w:hAnsi="Calibri" w:cs="Arial"/>
          <w:i/>
          <w:sz w:val="19"/>
          <w:szCs w:val="19"/>
        </w:rPr>
        <w:t>Ligi Obrony Kraju Oddział Biura Zarządu Głównego w Krakowie</w:t>
      </w:r>
      <w:r w:rsidRPr="006623FC">
        <w:rPr>
          <w:rFonts w:ascii="Calibri" w:hAnsi="Calibri" w:cs="Arial"/>
          <w:i/>
          <w:sz w:val="19"/>
          <w:szCs w:val="19"/>
        </w:rPr>
        <w:t>, z tytułu wykorzystywania mojego wizerunku/głosu/wypowiedzi na potrzeby określone w oświadczeniu.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Arial"/>
          <w:i/>
          <w:sz w:val="19"/>
          <w:szCs w:val="19"/>
        </w:rPr>
        <w:t xml:space="preserve">Wyrażam zgodę na przetwarzanie moich danych osobowych w tym tzw. danych wrażliwych, zgodnie </w:t>
      </w:r>
      <w:r>
        <w:rPr>
          <w:rFonts w:ascii="Calibri" w:hAnsi="Calibri" w:cs="Arial"/>
          <w:i/>
          <w:sz w:val="19"/>
          <w:szCs w:val="19"/>
        </w:rPr>
        <w:br/>
      </w:r>
      <w:r w:rsidRPr="006623FC">
        <w:rPr>
          <w:rFonts w:ascii="Calibri" w:hAnsi="Calibri" w:cs="Arial"/>
          <w:i/>
          <w:sz w:val="19"/>
          <w:szCs w:val="19"/>
        </w:rPr>
        <w:t xml:space="preserve">z przepisami art.23 U. z dn. 29.VIII.1997 r. o ochronie danych osobowych (tj. Dz. U. z 2002 r., Nr 101, poz. 926 z późn. zm.) przez Beneficjenta do celów związanych z przeprowadzeniem rekrutacji, realizacji, monitoringu i ewaluacji projektu, a także w zakresie niezbędnym do wywiązania się Beneficjenta obowiązków wobec Instytucji Pośredniczącej (Wojewódzkiego Urzędu Pracy w Rzeszowie) wynikających </w:t>
      </w:r>
      <w:r>
        <w:rPr>
          <w:rFonts w:ascii="Calibri" w:hAnsi="Calibri" w:cs="Arial"/>
          <w:i/>
          <w:sz w:val="19"/>
          <w:szCs w:val="19"/>
        </w:rPr>
        <w:br/>
      </w:r>
      <w:r w:rsidRPr="006623FC">
        <w:rPr>
          <w:rFonts w:ascii="Calibri" w:hAnsi="Calibri" w:cs="Arial"/>
          <w:i/>
          <w:sz w:val="19"/>
          <w:szCs w:val="19"/>
        </w:rPr>
        <w:t>z umowy o dofinansowanie projektu „</w:t>
      </w:r>
      <w:r>
        <w:rPr>
          <w:rFonts w:ascii="Calibri" w:hAnsi="Calibri" w:cs="Arial"/>
          <w:i/>
          <w:sz w:val="19"/>
          <w:szCs w:val="19"/>
        </w:rPr>
        <w:t>Nowe kwalifikacje nową szansą</w:t>
      </w:r>
      <w:r w:rsidRPr="006623FC">
        <w:rPr>
          <w:rFonts w:ascii="Calibri" w:hAnsi="Calibri" w:cs="Arial"/>
          <w:i/>
          <w:sz w:val="19"/>
          <w:szCs w:val="19"/>
        </w:rPr>
        <w:t>”. Moja zgoda obejmuje również przetwarzanie danych w przyszłości pod warunkiem, że nie zostanie zmieniony cel przetwarzania.</w:t>
      </w:r>
    </w:p>
    <w:p w:rsidR="001C036C" w:rsidRPr="006623FC" w:rsidRDefault="001C036C" w:rsidP="000726ED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i/>
          <w:sz w:val="19"/>
          <w:szCs w:val="19"/>
        </w:rPr>
      </w:pPr>
      <w:r w:rsidRPr="006623FC">
        <w:rPr>
          <w:rFonts w:ascii="Calibri" w:hAnsi="Calibri" w:cs="Arial"/>
          <w:i/>
          <w:sz w:val="19"/>
          <w:szCs w:val="19"/>
        </w:rPr>
        <w:t xml:space="preserve">Wyrażam zgodę na przetwarzanie moich danych osobowych przez Wojewódzki Urząd Pracy w Rzeszowie lub podmiot przez niego upoważniony zgodnie z art. 31. U. z dn. 29.VIII.1997 r. o ochronie danych osobowych (tj. Dz. U. z 2002 r., Nr 101, poz. 926 z późn. zm.), do celów sprawozdawczych z realizacji form wsparcia, </w:t>
      </w:r>
      <w:r>
        <w:rPr>
          <w:rFonts w:ascii="Calibri" w:hAnsi="Calibri" w:cs="Arial"/>
          <w:i/>
          <w:sz w:val="19"/>
          <w:szCs w:val="19"/>
        </w:rPr>
        <w:br/>
      </w:r>
      <w:r w:rsidRPr="006623FC">
        <w:rPr>
          <w:rFonts w:ascii="Calibri" w:hAnsi="Calibri" w:cs="Arial"/>
          <w:i/>
          <w:sz w:val="19"/>
          <w:szCs w:val="19"/>
        </w:rPr>
        <w:t>w których brałam(em) udział.</w:t>
      </w:r>
    </w:p>
    <w:p w:rsidR="001C036C" w:rsidRDefault="001C036C" w:rsidP="003D1011">
      <w:pPr>
        <w:rPr>
          <w:rFonts w:ascii="Calibri" w:hAnsi="Calibri"/>
        </w:rPr>
      </w:pPr>
    </w:p>
    <w:p w:rsidR="001C036C" w:rsidRDefault="001C036C" w:rsidP="003D1011">
      <w:pPr>
        <w:rPr>
          <w:rFonts w:ascii="Calibri" w:hAnsi="Calibri"/>
        </w:rPr>
      </w:pPr>
    </w:p>
    <w:p w:rsidR="001C036C" w:rsidRPr="008F7A48" w:rsidRDefault="001C036C" w:rsidP="003D1011">
      <w:pPr>
        <w:rPr>
          <w:rFonts w:ascii="Calibri" w:hAnsi="Calibri"/>
        </w:rPr>
      </w:pPr>
    </w:p>
    <w:p w:rsidR="001C036C" w:rsidRPr="0084726B" w:rsidRDefault="001C036C" w:rsidP="0084726B">
      <w:pPr>
        <w:ind w:firstLine="360"/>
        <w:rPr>
          <w:rFonts w:ascii="Calibri" w:hAnsi="Calibri"/>
          <w:sz w:val="22"/>
          <w:szCs w:val="22"/>
        </w:rPr>
      </w:pPr>
      <w:r w:rsidRPr="0084726B">
        <w:rPr>
          <w:rFonts w:ascii="Calibri" w:hAnsi="Calibri"/>
          <w:sz w:val="22"/>
          <w:szCs w:val="22"/>
        </w:rPr>
        <w:t>………………………………</w:t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  <w:t>……………………………………..</w:t>
      </w:r>
    </w:p>
    <w:p w:rsidR="001C036C" w:rsidRPr="0084726B" w:rsidRDefault="001C036C" w:rsidP="0084726B">
      <w:pPr>
        <w:ind w:firstLine="360"/>
        <w:rPr>
          <w:rFonts w:ascii="Calibri" w:hAnsi="Calibri"/>
          <w:sz w:val="22"/>
          <w:szCs w:val="22"/>
        </w:rPr>
      </w:pPr>
      <w:r w:rsidRPr="0084726B">
        <w:rPr>
          <w:rFonts w:ascii="Calibri" w:hAnsi="Calibri"/>
          <w:sz w:val="22"/>
          <w:szCs w:val="22"/>
        </w:rPr>
        <w:t>Miejsce i data</w:t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</w:r>
      <w:r w:rsidRPr="0084726B">
        <w:rPr>
          <w:rFonts w:ascii="Calibri" w:hAnsi="Calibri"/>
          <w:sz w:val="22"/>
          <w:szCs w:val="22"/>
        </w:rPr>
        <w:tab/>
        <w:t>Podpis Kandydata do Projektu</w:t>
      </w:r>
    </w:p>
    <w:sectPr w:rsidR="001C036C" w:rsidRPr="0084726B" w:rsidSect="006F24D4">
      <w:headerReference w:type="default" r:id="rId9"/>
      <w:footerReference w:type="even" r:id="rId10"/>
      <w:footerReference w:type="default" r:id="rId11"/>
      <w:pgSz w:w="11906" w:h="16838"/>
      <w:pgMar w:top="1627" w:right="1417" w:bottom="851" w:left="1417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F9" w:rsidRDefault="00955DF9" w:rsidP="00C84405">
      <w:r>
        <w:separator/>
      </w:r>
    </w:p>
  </w:endnote>
  <w:endnote w:type="continuationSeparator" w:id="0">
    <w:p w:rsidR="00955DF9" w:rsidRDefault="00955DF9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6C" w:rsidRDefault="001C036C" w:rsidP="00BE2F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36C" w:rsidRDefault="001C036C" w:rsidP="00B948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6C" w:rsidRDefault="001C036C" w:rsidP="00BE2F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A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036C" w:rsidRDefault="00645A01" w:rsidP="00B9488B">
    <w:pPr>
      <w:widowControl w:val="0"/>
      <w:ind w:right="360"/>
      <w:rPr>
        <w:rFonts w:ascii="Calibri" w:hAnsi="Calibri" w:cs="Calibri"/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-398780</wp:posOffset>
          </wp:positionH>
          <wp:positionV relativeFrom="paragraph">
            <wp:posOffset>138430</wp:posOffset>
          </wp:positionV>
          <wp:extent cx="659765" cy="353695"/>
          <wp:effectExtent l="0" t="0" r="6985" b="8255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36C" w:rsidRPr="003C450C" w:rsidRDefault="001C036C" w:rsidP="00657209">
    <w:pPr>
      <w:widowControl w:val="0"/>
      <w:rPr>
        <w:rFonts w:ascii="Calibri" w:hAnsi="Calibri" w:cs="Calibri"/>
        <w:b/>
        <w:i/>
        <w:sz w:val="20"/>
        <w:szCs w:val="20"/>
      </w:rPr>
    </w:pPr>
    <w:r w:rsidRPr="00E668E8">
      <w:rPr>
        <w:rFonts w:ascii="Calibri" w:hAnsi="Calibri" w:cs="Calibri"/>
        <w:b/>
        <w:i/>
      </w:rPr>
      <w:t xml:space="preserve"> </w:t>
    </w:r>
    <w:r>
      <w:rPr>
        <w:rFonts w:ascii="Calibri" w:hAnsi="Calibri" w:cs="Calibri"/>
        <w:b/>
        <w:i/>
      </w:rPr>
      <w:tab/>
    </w:r>
    <w:r w:rsidRPr="00E668E8">
      <w:rPr>
        <w:rFonts w:ascii="Calibri" w:hAnsi="Calibri" w:cs="Calibri"/>
        <w:b/>
        <w:i/>
      </w:rPr>
      <w:t>„</w:t>
    </w:r>
    <w:r w:rsidRPr="003C450C">
      <w:rPr>
        <w:rFonts w:ascii="Calibri" w:hAnsi="Calibri" w:cs="Calibri"/>
        <w:b/>
        <w:i/>
        <w:sz w:val="20"/>
        <w:szCs w:val="20"/>
      </w:rPr>
      <w:t>Nowe kwalifikacje nową szansą”  Numer projektu: RPPK 09.05.00-18-0024/16</w:t>
    </w:r>
  </w:p>
  <w:p w:rsidR="001C036C" w:rsidRPr="003C450C" w:rsidRDefault="001C036C" w:rsidP="005A51E8">
    <w:pPr>
      <w:pStyle w:val="Stopka"/>
      <w:rPr>
        <w:sz w:val="20"/>
        <w:szCs w:val="20"/>
      </w:rPr>
    </w:pPr>
  </w:p>
  <w:p w:rsidR="001C036C" w:rsidRPr="003C450C" w:rsidRDefault="001C036C" w:rsidP="005A51E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F9" w:rsidRDefault="00955DF9" w:rsidP="00C84405">
      <w:r>
        <w:separator/>
      </w:r>
    </w:p>
  </w:footnote>
  <w:footnote w:type="continuationSeparator" w:id="0">
    <w:p w:rsidR="00955DF9" w:rsidRDefault="00955DF9" w:rsidP="00C84405">
      <w:r>
        <w:continuationSeparator/>
      </w:r>
    </w:p>
  </w:footnote>
  <w:footnote w:id="1">
    <w:p w:rsidR="001C036C" w:rsidRDefault="001C036C">
      <w:pPr>
        <w:pStyle w:val="Tekstprzypisudolnego"/>
      </w:pPr>
      <w:r w:rsidRPr="000726ED">
        <w:rPr>
          <w:rStyle w:val="Odwoanieprzypisudolnego"/>
          <w:rFonts w:ascii="Calibri" w:hAnsi="Calibri"/>
          <w:sz w:val="16"/>
          <w:szCs w:val="16"/>
        </w:rPr>
        <w:footnoteRef/>
      </w:r>
      <w:r w:rsidRPr="000726ED">
        <w:rPr>
          <w:rFonts w:ascii="Calibri" w:hAnsi="Calibri"/>
          <w:sz w:val="16"/>
          <w:szCs w:val="16"/>
        </w:rPr>
        <w:t xml:space="preserve"> Należy dołączyć kserokopię orzeczenia o niepełnosprawności</w:t>
      </w:r>
    </w:p>
  </w:footnote>
  <w:footnote w:id="2">
    <w:p w:rsidR="001C036C" w:rsidRDefault="001C036C">
      <w:pPr>
        <w:pStyle w:val="Tekstprzypisudolnego"/>
      </w:pPr>
      <w:r w:rsidRPr="000726ED">
        <w:rPr>
          <w:rStyle w:val="Odwoanieprzypisudolnego"/>
          <w:rFonts w:ascii="Calibri" w:hAnsi="Calibri"/>
          <w:sz w:val="16"/>
          <w:szCs w:val="16"/>
        </w:rPr>
        <w:footnoteRef/>
      </w:r>
      <w:r w:rsidRPr="000726ED">
        <w:rPr>
          <w:rFonts w:ascii="Calibri" w:hAnsi="Calibri"/>
          <w:sz w:val="16"/>
          <w:szCs w:val="16"/>
        </w:rPr>
        <w:t xml:space="preserve"> 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 klasyfikacji DEGURBA). Zestawienie gmin zamieszczone na stronie internetowej EUROSTAT:  http://ec.europa.eu/eurostat/ramon/miscellaneous/index.cfm?TargetUrl=DSP_DEGURBA (tabela z nagłówkiem "dla roku odniesienia 2012")</w:t>
      </w:r>
    </w:p>
  </w:footnote>
  <w:footnote w:id="3">
    <w:p w:rsidR="001C036C" w:rsidRPr="005E3CE1" w:rsidRDefault="001C036C" w:rsidP="00A6721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E3CE1">
        <w:rPr>
          <w:rFonts w:ascii="Calibri" w:eastAsia="SimSun" w:hAnsi="Calibri"/>
          <w:kern w:val="1"/>
          <w:sz w:val="16"/>
          <w:szCs w:val="16"/>
          <w:lang w:eastAsia="hi-IN" w:bidi="hi-IN"/>
        </w:rPr>
        <w:t>Proszę załączyć zaświadczenie z Powiatowego Urzędu Pracy</w:t>
      </w:r>
    </w:p>
  </w:footnote>
  <w:footnote w:id="4">
    <w:p w:rsidR="00752403" w:rsidRPr="00055628" w:rsidRDefault="00752403" w:rsidP="007524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562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55628">
        <w:rPr>
          <w:rFonts w:ascii="Calibri" w:hAnsi="Calibri" w:cs="Calibri"/>
          <w:sz w:val="16"/>
          <w:szCs w:val="16"/>
        </w:rPr>
        <w:t xml:space="preserve"> </w:t>
      </w:r>
      <w:r w:rsidRPr="00055628">
        <w:rPr>
          <w:rFonts w:ascii="Calibri" w:hAnsi="Calibri" w:cs="Calibri"/>
          <w:b/>
          <w:sz w:val="16"/>
          <w:szCs w:val="16"/>
        </w:rPr>
        <w:t>Osoba długotrwale bezrobotna</w:t>
      </w:r>
      <w:r w:rsidRPr="00055628">
        <w:rPr>
          <w:rFonts w:ascii="Calibri" w:hAnsi="Calibri" w:cs="Calibri"/>
          <w:sz w:val="16"/>
          <w:szCs w:val="16"/>
        </w:rPr>
        <w:t>- za osobę długotrwale bezrobotną rozumiemy osobę pozostającą bez pracy, gotową do podjęcia pracy i aktywnie poszukującą zatrudnienia uwzględniając w tym osobę zarejestrowana jako bezrobotną zgodnie z krajowymi przepisami, jak również osobę bezrobotną w rozumieniu badania aktywności ekonomicznej ludności. Warunkiem jest żeby osoba poniżej 25 roku życia była bezrobotna  przez okres co najmniej 6 miesięcy, a w przypadku osoby po 25 roku życia 12 miesięcy.</w:t>
      </w:r>
    </w:p>
  </w:footnote>
  <w:footnote w:id="5">
    <w:p w:rsidR="001C036C" w:rsidRPr="00055628" w:rsidRDefault="001C036C" w:rsidP="008D423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562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55628">
        <w:rPr>
          <w:rFonts w:ascii="Calibri" w:hAnsi="Calibri" w:cs="Calibri"/>
          <w:sz w:val="16"/>
          <w:szCs w:val="16"/>
        </w:rPr>
        <w:t xml:space="preserve"> </w:t>
      </w:r>
      <w:r w:rsidRPr="00055628">
        <w:rPr>
          <w:rStyle w:val="Pogrubienie"/>
          <w:rFonts w:ascii="Calibri" w:hAnsi="Calibri" w:cs="Calibri"/>
          <w:bCs/>
          <w:sz w:val="16"/>
          <w:szCs w:val="16"/>
        </w:rPr>
        <w:t>Osoba bierna zawodowo</w:t>
      </w:r>
      <w:r w:rsidRPr="00055628">
        <w:rPr>
          <w:rFonts w:ascii="Calibri" w:hAnsi="Calibri" w:cs="Calibri"/>
          <w:sz w:val="16"/>
          <w:szCs w:val="16"/>
        </w:rPr>
        <w:t>- osoba, która w danej chwili nie tworzy zasobów siły roboczej (tzn. nie pracuje i nie jest bezrobotna). Dodatkowo jako osoby bierne zawodowo uznaje się studentów studiów niestacjonarnych (studia wieczorowe, zaoczne) oraz osoby będące na urlopie wychowawczym – w obu przypadkach tylko wówczas, gdy nie są zarejestrowane jako osoby bezrobotne.</w:t>
      </w:r>
    </w:p>
  </w:footnote>
  <w:footnote w:id="6">
    <w:p w:rsidR="003453A8" w:rsidRPr="00055628" w:rsidRDefault="003453A8" w:rsidP="007706BE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55628">
        <w:rPr>
          <w:rFonts w:ascii="Calibri" w:hAnsi="Calibri" w:cs="Calibri"/>
          <w:sz w:val="16"/>
          <w:szCs w:val="16"/>
        </w:rPr>
        <w:t xml:space="preserve">osoby zamieszkałe na terenach wiejskich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6C" w:rsidRDefault="00645A01" w:rsidP="003062F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-344805</wp:posOffset>
              </wp:positionH>
              <wp:positionV relativeFrom="paragraph">
                <wp:posOffset>-41910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15pt;margin-top:-3.3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oOkzU4QAAAAkBAAAPAAAAZHJzL2Rvd25yZXYu&#10;eG1sTI/BSsNAEIbvgu+wjOCt3aS1icZsSinqqQi2gnibZqdJaHY2ZLdJ+vauJ73NMB//fH++nkwr&#10;BupdY1lBPI9AEJdWN1wp+Dy8zh5BOI+ssbVMCq7kYF3c3uSYaTvyBw17X4kQwi5DBbX3XSalK2sy&#10;6Oa2Iw63k+0N+rD2ldQ9jiHctHIRRYk02HD4UGNH25rK8/5iFLyNOG6W8cuwO5+21+/D6v1rF5NS&#10;93fT5hmEp8n/wfCrH9ShCE5He2HtRKtgtnpYBjQMSQIiAE9JmoI4KkgXMcgil/8bFD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BbpyXbvgMAAIATAAAOAAAAAAAAAAAAAAAAADoCAABk&#10;cnMvZTJvRG9jLnhtbFBLAQItABQABgAIAAAAIQBXffHq1AAAAK0CAAAZAAAAAAAAAAAAAAAAACQG&#10;AABkcnMvX3JlbHMvZTJvRG9jLnhtbC5yZWxzUEsBAi0AFAAGAAgAAAAhAOg6TNThAAAACQ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1C036C" w:rsidRDefault="001C036C" w:rsidP="003062FA">
    <w:pPr>
      <w:pStyle w:val="Nagwek"/>
      <w:tabs>
        <w:tab w:val="clear" w:pos="4536"/>
        <w:tab w:val="clear" w:pos="9072"/>
        <w:tab w:val="left" w:pos="1394"/>
      </w:tabs>
      <w:ind w:left="708"/>
    </w:pPr>
    <w:r>
      <w:tab/>
    </w:r>
  </w:p>
  <w:p w:rsidR="002121F5" w:rsidRDefault="002121F5" w:rsidP="00B37F78">
    <w:pPr>
      <w:pStyle w:val="Nagwek"/>
      <w:tabs>
        <w:tab w:val="clear" w:pos="4536"/>
        <w:tab w:val="clear" w:pos="9072"/>
        <w:tab w:val="left" w:pos="0"/>
      </w:tabs>
      <w:ind w:hanging="142"/>
      <w:jc w:val="center"/>
      <w:rPr>
        <w:rFonts w:ascii="Calibri" w:hAnsi="Calibri" w:cs="Calibri"/>
        <w:sz w:val="16"/>
      </w:rPr>
    </w:pPr>
  </w:p>
  <w:p w:rsidR="002121F5" w:rsidRDefault="002121F5" w:rsidP="00B37F78">
    <w:pPr>
      <w:pStyle w:val="Nagwek"/>
      <w:tabs>
        <w:tab w:val="clear" w:pos="4536"/>
        <w:tab w:val="clear" w:pos="9072"/>
        <w:tab w:val="left" w:pos="0"/>
      </w:tabs>
      <w:ind w:hanging="142"/>
      <w:jc w:val="center"/>
      <w:rPr>
        <w:rFonts w:ascii="Calibri" w:hAnsi="Calibri" w:cs="Calibri"/>
        <w:sz w:val="16"/>
      </w:rPr>
    </w:pPr>
  </w:p>
  <w:p w:rsidR="001C036C" w:rsidRPr="003B09A3" w:rsidRDefault="002121F5" w:rsidP="00B37F78">
    <w:pPr>
      <w:pStyle w:val="Nagwek"/>
      <w:tabs>
        <w:tab w:val="clear" w:pos="4536"/>
        <w:tab w:val="clear" w:pos="9072"/>
        <w:tab w:val="left" w:pos="0"/>
      </w:tabs>
      <w:ind w:hanging="142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Projekt</w:t>
    </w:r>
    <w:r w:rsidR="001C036C" w:rsidRPr="003B09A3">
      <w:rPr>
        <w:rFonts w:ascii="Calibri" w:hAnsi="Calibri" w:cs="Calibri"/>
        <w:sz w:val="16"/>
      </w:rPr>
      <w:t xml:space="preserve">  jest współfinansowany przez Unię Europejską ze środków Europejskiego Funduszu Społecznego</w:t>
    </w:r>
    <w:r w:rsidR="001C036C">
      <w:rPr>
        <w:rFonts w:ascii="Calibri" w:hAnsi="Calibri" w:cs="Calibri"/>
        <w:sz w:val="16"/>
      </w:rPr>
      <w:t xml:space="preserve"> </w:t>
    </w:r>
    <w:r w:rsidR="001C036C" w:rsidRPr="003B09A3">
      <w:rPr>
        <w:rFonts w:ascii="Calibri" w:hAnsi="Calibri" w:cs="Calibri"/>
        <w:sz w:val="16"/>
      </w:rPr>
      <w:t xml:space="preserve"> w ramach Regionalnego Programu Operacyjnego Województwa Podkarpackiego na lata 2014-2020</w:t>
    </w:r>
  </w:p>
  <w:p w:rsidR="001C036C" w:rsidRPr="003B09A3" w:rsidRDefault="001C036C" w:rsidP="006931B4">
    <w:pPr>
      <w:pStyle w:val="Nagwek"/>
      <w:tabs>
        <w:tab w:val="clear" w:pos="4536"/>
        <w:tab w:val="clear" w:pos="9072"/>
        <w:tab w:val="left" w:pos="0"/>
      </w:tabs>
      <w:ind w:hanging="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0"/>
        <w:szCs w:val="20"/>
      </w:rPr>
    </w:lvl>
  </w:abstractNum>
  <w:abstractNum w:abstractNumId="1">
    <w:nsid w:val="00000005"/>
    <w:multiLevelType w:val="singleLevel"/>
    <w:tmpl w:val="AC9A3DB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color w:val="auto"/>
        <w:sz w:val="20"/>
        <w:szCs w:val="2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0"/>
        <w:szCs w:val="20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0"/>
      </w:rPr>
    </w:lvl>
  </w:abstractNum>
  <w:abstractNum w:abstractNumId="5">
    <w:nsid w:val="00000010"/>
    <w:multiLevelType w:val="singleLevel"/>
    <w:tmpl w:val="826006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b/>
        <w:sz w:val="20"/>
        <w:szCs w:val="20"/>
      </w:rPr>
    </w:lvl>
  </w:abstractNum>
  <w:abstractNum w:abstractNumId="6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7">
    <w:nsid w:val="03976B43"/>
    <w:multiLevelType w:val="hybridMultilevel"/>
    <w:tmpl w:val="589A5DC6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0724B"/>
    <w:multiLevelType w:val="hybridMultilevel"/>
    <w:tmpl w:val="8FA8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64DD6"/>
    <w:multiLevelType w:val="hybridMultilevel"/>
    <w:tmpl w:val="AD7C0FD2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D78A5"/>
    <w:multiLevelType w:val="hybridMultilevel"/>
    <w:tmpl w:val="679A1F82"/>
    <w:lvl w:ilvl="0" w:tplc="24E4AF04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6D440DE"/>
    <w:multiLevelType w:val="hybridMultilevel"/>
    <w:tmpl w:val="8856C4F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ADC7569"/>
    <w:multiLevelType w:val="hybridMultilevel"/>
    <w:tmpl w:val="407AFE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1635A9"/>
    <w:multiLevelType w:val="hybridMultilevel"/>
    <w:tmpl w:val="ACF48D72"/>
    <w:lvl w:ilvl="0" w:tplc="FA3A0E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12BED"/>
    <w:multiLevelType w:val="hybridMultilevel"/>
    <w:tmpl w:val="C7B63D0E"/>
    <w:lvl w:ilvl="0" w:tplc="FA3A0E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25720"/>
    <w:multiLevelType w:val="hybridMultilevel"/>
    <w:tmpl w:val="30DCE31E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E7660"/>
    <w:multiLevelType w:val="hybridMultilevel"/>
    <w:tmpl w:val="1416EAAA"/>
    <w:lvl w:ilvl="0" w:tplc="FA3A0E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4D1805"/>
    <w:multiLevelType w:val="hybridMultilevel"/>
    <w:tmpl w:val="87763078"/>
    <w:lvl w:ilvl="0" w:tplc="29F8748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5892B23"/>
    <w:multiLevelType w:val="hybridMultilevel"/>
    <w:tmpl w:val="409AB57C"/>
    <w:lvl w:ilvl="0" w:tplc="FA3A0E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B648D"/>
    <w:multiLevelType w:val="hybridMultilevel"/>
    <w:tmpl w:val="B84E00B2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0829"/>
    <w:multiLevelType w:val="hybridMultilevel"/>
    <w:tmpl w:val="5A701252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C01D9"/>
    <w:multiLevelType w:val="hybridMultilevel"/>
    <w:tmpl w:val="3DA0811A"/>
    <w:lvl w:ilvl="0" w:tplc="FA3A0E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FC3170"/>
    <w:multiLevelType w:val="hybridMultilevel"/>
    <w:tmpl w:val="D522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9C5929"/>
    <w:multiLevelType w:val="hybridMultilevel"/>
    <w:tmpl w:val="6CB6091A"/>
    <w:lvl w:ilvl="0" w:tplc="FA3A0E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6C070F"/>
    <w:multiLevelType w:val="hybridMultilevel"/>
    <w:tmpl w:val="477A6D52"/>
    <w:lvl w:ilvl="0" w:tplc="FA3A0E74">
      <w:start w:val="1"/>
      <w:numFmt w:val="bullet"/>
      <w:lvlText w:val="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DCD7442"/>
    <w:multiLevelType w:val="hybridMultilevel"/>
    <w:tmpl w:val="0E622254"/>
    <w:lvl w:ilvl="0" w:tplc="FA3A0E74">
      <w:start w:val="1"/>
      <w:numFmt w:val="bullet"/>
      <w:lvlText w:val=""/>
      <w:lvlJc w:val="left"/>
      <w:pPr>
        <w:ind w:left="1484" w:hanging="360"/>
      </w:pPr>
      <w:rPr>
        <w:rFonts w:ascii="Symbol" w:hAnsi="Symbol" w:hint="default"/>
      </w:rPr>
    </w:lvl>
    <w:lvl w:ilvl="1" w:tplc="FA3A0E74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22"/>
  </w:num>
  <w:num w:numId="7">
    <w:abstractNumId w:val="14"/>
  </w:num>
  <w:num w:numId="8">
    <w:abstractNumId w:val="25"/>
  </w:num>
  <w:num w:numId="9">
    <w:abstractNumId w:val="24"/>
  </w:num>
  <w:num w:numId="10">
    <w:abstractNumId w:val="17"/>
  </w:num>
  <w:num w:numId="11">
    <w:abstractNumId w:val="8"/>
  </w:num>
  <w:num w:numId="12">
    <w:abstractNumId w:val="21"/>
  </w:num>
  <w:num w:numId="13">
    <w:abstractNumId w:val="9"/>
  </w:num>
  <w:num w:numId="14">
    <w:abstractNumId w:val="19"/>
  </w:num>
  <w:num w:numId="15">
    <w:abstractNumId w:val="20"/>
  </w:num>
  <w:num w:numId="16">
    <w:abstractNumId w:val="18"/>
  </w:num>
  <w:num w:numId="17">
    <w:abstractNumId w:val="7"/>
  </w:num>
  <w:num w:numId="18">
    <w:abstractNumId w:val="11"/>
  </w:num>
  <w:num w:numId="19">
    <w:abstractNumId w:val="13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4447"/>
    <w:rsid w:val="000268D6"/>
    <w:rsid w:val="00026A19"/>
    <w:rsid w:val="00026A25"/>
    <w:rsid w:val="00031520"/>
    <w:rsid w:val="00033B13"/>
    <w:rsid w:val="0003529E"/>
    <w:rsid w:val="00037012"/>
    <w:rsid w:val="00043A55"/>
    <w:rsid w:val="00051604"/>
    <w:rsid w:val="00055628"/>
    <w:rsid w:val="00056E40"/>
    <w:rsid w:val="00063B4C"/>
    <w:rsid w:val="00063BF2"/>
    <w:rsid w:val="000647A7"/>
    <w:rsid w:val="000726ED"/>
    <w:rsid w:val="00072A1C"/>
    <w:rsid w:val="00073D86"/>
    <w:rsid w:val="00073E9E"/>
    <w:rsid w:val="00074FAE"/>
    <w:rsid w:val="00075232"/>
    <w:rsid w:val="000760AA"/>
    <w:rsid w:val="00083D72"/>
    <w:rsid w:val="00085FEF"/>
    <w:rsid w:val="00087F37"/>
    <w:rsid w:val="00093B46"/>
    <w:rsid w:val="000940A5"/>
    <w:rsid w:val="00097A77"/>
    <w:rsid w:val="00097C31"/>
    <w:rsid w:val="000A0EEA"/>
    <w:rsid w:val="000A23BF"/>
    <w:rsid w:val="000A49E2"/>
    <w:rsid w:val="000B1BF2"/>
    <w:rsid w:val="000B2174"/>
    <w:rsid w:val="000B53AD"/>
    <w:rsid w:val="000C0DBC"/>
    <w:rsid w:val="000C2310"/>
    <w:rsid w:val="000C3FF1"/>
    <w:rsid w:val="000C52FF"/>
    <w:rsid w:val="000D00EA"/>
    <w:rsid w:val="000D1ED9"/>
    <w:rsid w:val="000D3606"/>
    <w:rsid w:val="000D3C0E"/>
    <w:rsid w:val="000D4D01"/>
    <w:rsid w:val="000E335C"/>
    <w:rsid w:val="000E72F7"/>
    <w:rsid w:val="000F1C88"/>
    <w:rsid w:val="0010481A"/>
    <w:rsid w:val="00104E16"/>
    <w:rsid w:val="00110908"/>
    <w:rsid w:val="00111D62"/>
    <w:rsid w:val="0012215F"/>
    <w:rsid w:val="001310FD"/>
    <w:rsid w:val="001338EC"/>
    <w:rsid w:val="0013603D"/>
    <w:rsid w:val="00141A92"/>
    <w:rsid w:val="00142C65"/>
    <w:rsid w:val="00143B0D"/>
    <w:rsid w:val="00146131"/>
    <w:rsid w:val="00151647"/>
    <w:rsid w:val="00153F65"/>
    <w:rsid w:val="001541EE"/>
    <w:rsid w:val="0016270F"/>
    <w:rsid w:val="001653F7"/>
    <w:rsid w:val="00167C76"/>
    <w:rsid w:val="00174252"/>
    <w:rsid w:val="00174755"/>
    <w:rsid w:val="001753F2"/>
    <w:rsid w:val="001923A5"/>
    <w:rsid w:val="001930DE"/>
    <w:rsid w:val="00194D45"/>
    <w:rsid w:val="00196FF6"/>
    <w:rsid w:val="001A285C"/>
    <w:rsid w:val="001A7504"/>
    <w:rsid w:val="001C0023"/>
    <w:rsid w:val="001C036C"/>
    <w:rsid w:val="001C0904"/>
    <w:rsid w:val="001D0BF9"/>
    <w:rsid w:val="001D7858"/>
    <w:rsid w:val="001E04AD"/>
    <w:rsid w:val="001E270C"/>
    <w:rsid w:val="001E2946"/>
    <w:rsid w:val="001E7C0D"/>
    <w:rsid w:val="001F0221"/>
    <w:rsid w:val="001F0DA4"/>
    <w:rsid w:val="001F48EC"/>
    <w:rsid w:val="0020022B"/>
    <w:rsid w:val="00203188"/>
    <w:rsid w:val="0020630B"/>
    <w:rsid w:val="00207F64"/>
    <w:rsid w:val="0021012A"/>
    <w:rsid w:val="002121F5"/>
    <w:rsid w:val="0021267E"/>
    <w:rsid w:val="00213ED5"/>
    <w:rsid w:val="00214D35"/>
    <w:rsid w:val="00214E1B"/>
    <w:rsid w:val="002154D7"/>
    <w:rsid w:val="002211EE"/>
    <w:rsid w:val="00224B3C"/>
    <w:rsid w:val="0023288D"/>
    <w:rsid w:val="002419AA"/>
    <w:rsid w:val="00245E89"/>
    <w:rsid w:val="0024776B"/>
    <w:rsid w:val="002500E7"/>
    <w:rsid w:val="002507F6"/>
    <w:rsid w:val="00252CBF"/>
    <w:rsid w:val="002534C6"/>
    <w:rsid w:val="002537C5"/>
    <w:rsid w:val="00267126"/>
    <w:rsid w:val="002671E4"/>
    <w:rsid w:val="00272BE3"/>
    <w:rsid w:val="002736F4"/>
    <w:rsid w:val="00276471"/>
    <w:rsid w:val="00285BAE"/>
    <w:rsid w:val="002861C8"/>
    <w:rsid w:val="002A0218"/>
    <w:rsid w:val="002A1961"/>
    <w:rsid w:val="002A4863"/>
    <w:rsid w:val="002A4D3F"/>
    <w:rsid w:val="002B163A"/>
    <w:rsid w:val="002B1EF7"/>
    <w:rsid w:val="002B7BF4"/>
    <w:rsid w:val="002C27CB"/>
    <w:rsid w:val="002C331C"/>
    <w:rsid w:val="002D1534"/>
    <w:rsid w:val="002E21BC"/>
    <w:rsid w:val="002E2B35"/>
    <w:rsid w:val="002E2ECE"/>
    <w:rsid w:val="002F5B2F"/>
    <w:rsid w:val="00306271"/>
    <w:rsid w:val="003062FA"/>
    <w:rsid w:val="003116EF"/>
    <w:rsid w:val="00313315"/>
    <w:rsid w:val="00320BF5"/>
    <w:rsid w:val="003214BB"/>
    <w:rsid w:val="00326088"/>
    <w:rsid w:val="0032691C"/>
    <w:rsid w:val="003279BF"/>
    <w:rsid w:val="003305BA"/>
    <w:rsid w:val="003331F7"/>
    <w:rsid w:val="00335594"/>
    <w:rsid w:val="003453A8"/>
    <w:rsid w:val="00346B17"/>
    <w:rsid w:val="00347737"/>
    <w:rsid w:val="00353F1B"/>
    <w:rsid w:val="00360778"/>
    <w:rsid w:val="00361E4D"/>
    <w:rsid w:val="00362AA1"/>
    <w:rsid w:val="00377F95"/>
    <w:rsid w:val="00380B2F"/>
    <w:rsid w:val="00393F9C"/>
    <w:rsid w:val="00394255"/>
    <w:rsid w:val="00394B24"/>
    <w:rsid w:val="00394C8C"/>
    <w:rsid w:val="00395BA0"/>
    <w:rsid w:val="00397029"/>
    <w:rsid w:val="003B09A3"/>
    <w:rsid w:val="003B2620"/>
    <w:rsid w:val="003B445F"/>
    <w:rsid w:val="003B494E"/>
    <w:rsid w:val="003C058B"/>
    <w:rsid w:val="003C1816"/>
    <w:rsid w:val="003C1E4C"/>
    <w:rsid w:val="003C2D19"/>
    <w:rsid w:val="003C2FC0"/>
    <w:rsid w:val="003C450C"/>
    <w:rsid w:val="003C5788"/>
    <w:rsid w:val="003C5F11"/>
    <w:rsid w:val="003D1011"/>
    <w:rsid w:val="003E7468"/>
    <w:rsid w:val="003E7B23"/>
    <w:rsid w:val="003F45BE"/>
    <w:rsid w:val="003F62F8"/>
    <w:rsid w:val="003F7164"/>
    <w:rsid w:val="003F774C"/>
    <w:rsid w:val="0040233D"/>
    <w:rsid w:val="00404383"/>
    <w:rsid w:val="0040765E"/>
    <w:rsid w:val="004134B6"/>
    <w:rsid w:val="00427C8C"/>
    <w:rsid w:val="0043127A"/>
    <w:rsid w:val="0043208F"/>
    <w:rsid w:val="00434187"/>
    <w:rsid w:val="004411F4"/>
    <w:rsid w:val="004415F2"/>
    <w:rsid w:val="00445C8C"/>
    <w:rsid w:val="00450A96"/>
    <w:rsid w:val="00454985"/>
    <w:rsid w:val="00455CA9"/>
    <w:rsid w:val="004617ED"/>
    <w:rsid w:val="004637E9"/>
    <w:rsid w:val="00471350"/>
    <w:rsid w:val="004776CC"/>
    <w:rsid w:val="00482425"/>
    <w:rsid w:val="004865D0"/>
    <w:rsid w:val="00487258"/>
    <w:rsid w:val="004927CB"/>
    <w:rsid w:val="004A0F9D"/>
    <w:rsid w:val="004C79AC"/>
    <w:rsid w:val="004D3964"/>
    <w:rsid w:val="004D42B9"/>
    <w:rsid w:val="004E2FAA"/>
    <w:rsid w:val="004E402D"/>
    <w:rsid w:val="004E464F"/>
    <w:rsid w:val="004E4E0A"/>
    <w:rsid w:val="004E6439"/>
    <w:rsid w:val="004E6830"/>
    <w:rsid w:val="004F30F1"/>
    <w:rsid w:val="005074CF"/>
    <w:rsid w:val="005122F5"/>
    <w:rsid w:val="005159EC"/>
    <w:rsid w:val="005172EC"/>
    <w:rsid w:val="005176D4"/>
    <w:rsid w:val="00520FA4"/>
    <w:rsid w:val="00522A67"/>
    <w:rsid w:val="0052539B"/>
    <w:rsid w:val="0052710A"/>
    <w:rsid w:val="005324A4"/>
    <w:rsid w:val="00533855"/>
    <w:rsid w:val="005409B2"/>
    <w:rsid w:val="005421B6"/>
    <w:rsid w:val="005429C7"/>
    <w:rsid w:val="005463C3"/>
    <w:rsid w:val="005465F7"/>
    <w:rsid w:val="00552F65"/>
    <w:rsid w:val="005532FA"/>
    <w:rsid w:val="00553ABE"/>
    <w:rsid w:val="00555995"/>
    <w:rsid w:val="00561767"/>
    <w:rsid w:val="00563621"/>
    <w:rsid w:val="00563F87"/>
    <w:rsid w:val="00564745"/>
    <w:rsid w:val="00564813"/>
    <w:rsid w:val="005740A3"/>
    <w:rsid w:val="00574151"/>
    <w:rsid w:val="00574C27"/>
    <w:rsid w:val="005758DB"/>
    <w:rsid w:val="0058010D"/>
    <w:rsid w:val="005842F7"/>
    <w:rsid w:val="005847E9"/>
    <w:rsid w:val="00593016"/>
    <w:rsid w:val="00596493"/>
    <w:rsid w:val="005A51E8"/>
    <w:rsid w:val="005B016B"/>
    <w:rsid w:val="005B4FDB"/>
    <w:rsid w:val="005B5901"/>
    <w:rsid w:val="005C0C40"/>
    <w:rsid w:val="005C0D9D"/>
    <w:rsid w:val="005C6CE7"/>
    <w:rsid w:val="005D0B63"/>
    <w:rsid w:val="005D2A54"/>
    <w:rsid w:val="005D4CD2"/>
    <w:rsid w:val="005D67DC"/>
    <w:rsid w:val="005D7B1C"/>
    <w:rsid w:val="005E1439"/>
    <w:rsid w:val="005E3CE1"/>
    <w:rsid w:val="005E75C0"/>
    <w:rsid w:val="005E7861"/>
    <w:rsid w:val="005F1F81"/>
    <w:rsid w:val="005F3D6C"/>
    <w:rsid w:val="005F56B7"/>
    <w:rsid w:val="005F5FE5"/>
    <w:rsid w:val="005F79A7"/>
    <w:rsid w:val="005F7E84"/>
    <w:rsid w:val="0060530E"/>
    <w:rsid w:val="006063BB"/>
    <w:rsid w:val="00611B08"/>
    <w:rsid w:val="00613467"/>
    <w:rsid w:val="00613BDE"/>
    <w:rsid w:val="00615D09"/>
    <w:rsid w:val="006165D2"/>
    <w:rsid w:val="00621661"/>
    <w:rsid w:val="00622C20"/>
    <w:rsid w:val="00633EF8"/>
    <w:rsid w:val="0063418C"/>
    <w:rsid w:val="00640B36"/>
    <w:rsid w:val="00642CAF"/>
    <w:rsid w:val="006446C3"/>
    <w:rsid w:val="00645A01"/>
    <w:rsid w:val="0065456C"/>
    <w:rsid w:val="00657209"/>
    <w:rsid w:val="0066014D"/>
    <w:rsid w:val="00661304"/>
    <w:rsid w:val="006623FC"/>
    <w:rsid w:val="00674440"/>
    <w:rsid w:val="00684E61"/>
    <w:rsid w:val="00686482"/>
    <w:rsid w:val="00691055"/>
    <w:rsid w:val="00691589"/>
    <w:rsid w:val="006931B4"/>
    <w:rsid w:val="006953ED"/>
    <w:rsid w:val="006972E0"/>
    <w:rsid w:val="006A096F"/>
    <w:rsid w:val="006A09B2"/>
    <w:rsid w:val="006A09FE"/>
    <w:rsid w:val="006A24C6"/>
    <w:rsid w:val="006A421C"/>
    <w:rsid w:val="006A5F59"/>
    <w:rsid w:val="006A7651"/>
    <w:rsid w:val="006B133B"/>
    <w:rsid w:val="006B29A2"/>
    <w:rsid w:val="006B3681"/>
    <w:rsid w:val="006B6737"/>
    <w:rsid w:val="006B75EE"/>
    <w:rsid w:val="006C6A27"/>
    <w:rsid w:val="006D188C"/>
    <w:rsid w:val="006D2E35"/>
    <w:rsid w:val="006D6914"/>
    <w:rsid w:val="006E28BB"/>
    <w:rsid w:val="006E6435"/>
    <w:rsid w:val="006E6605"/>
    <w:rsid w:val="006E791A"/>
    <w:rsid w:val="006F147A"/>
    <w:rsid w:val="006F2322"/>
    <w:rsid w:val="006F24D4"/>
    <w:rsid w:val="006F5E33"/>
    <w:rsid w:val="007007DB"/>
    <w:rsid w:val="007027F6"/>
    <w:rsid w:val="007054EC"/>
    <w:rsid w:val="00710BC6"/>
    <w:rsid w:val="00711370"/>
    <w:rsid w:val="00711B43"/>
    <w:rsid w:val="00714A35"/>
    <w:rsid w:val="0072071F"/>
    <w:rsid w:val="0072420E"/>
    <w:rsid w:val="007252D6"/>
    <w:rsid w:val="00726EF9"/>
    <w:rsid w:val="00731B79"/>
    <w:rsid w:val="00732D18"/>
    <w:rsid w:val="007369F3"/>
    <w:rsid w:val="00737056"/>
    <w:rsid w:val="007432DD"/>
    <w:rsid w:val="00743742"/>
    <w:rsid w:val="00747DFC"/>
    <w:rsid w:val="007513B8"/>
    <w:rsid w:val="0075224B"/>
    <w:rsid w:val="00752403"/>
    <w:rsid w:val="007533FA"/>
    <w:rsid w:val="007538BE"/>
    <w:rsid w:val="00754893"/>
    <w:rsid w:val="007566C3"/>
    <w:rsid w:val="007571F2"/>
    <w:rsid w:val="00761F73"/>
    <w:rsid w:val="007706BE"/>
    <w:rsid w:val="00771E08"/>
    <w:rsid w:val="00777205"/>
    <w:rsid w:val="00780B08"/>
    <w:rsid w:val="00780DAD"/>
    <w:rsid w:val="00784D83"/>
    <w:rsid w:val="00795F4C"/>
    <w:rsid w:val="00796ADA"/>
    <w:rsid w:val="00796FAE"/>
    <w:rsid w:val="007A446F"/>
    <w:rsid w:val="007A45F0"/>
    <w:rsid w:val="007A5210"/>
    <w:rsid w:val="007A544E"/>
    <w:rsid w:val="007B198F"/>
    <w:rsid w:val="007B7486"/>
    <w:rsid w:val="007C4159"/>
    <w:rsid w:val="007C7502"/>
    <w:rsid w:val="007D1FD0"/>
    <w:rsid w:val="007D2B1E"/>
    <w:rsid w:val="007D7FDA"/>
    <w:rsid w:val="007E14DE"/>
    <w:rsid w:val="007E1AF7"/>
    <w:rsid w:val="007E282E"/>
    <w:rsid w:val="007E3830"/>
    <w:rsid w:val="007E498E"/>
    <w:rsid w:val="007E7D12"/>
    <w:rsid w:val="007F4FC2"/>
    <w:rsid w:val="00801328"/>
    <w:rsid w:val="00804926"/>
    <w:rsid w:val="00804FD1"/>
    <w:rsid w:val="00805F4D"/>
    <w:rsid w:val="008102C4"/>
    <w:rsid w:val="008211BB"/>
    <w:rsid w:val="0082783A"/>
    <w:rsid w:val="0083249A"/>
    <w:rsid w:val="0084089F"/>
    <w:rsid w:val="00844C08"/>
    <w:rsid w:val="0084726B"/>
    <w:rsid w:val="0086070D"/>
    <w:rsid w:val="008613E0"/>
    <w:rsid w:val="00861967"/>
    <w:rsid w:val="00875DC2"/>
    <w:rsid w:val="00882500"/>
    <w:rsid w:val="00884E26"/>
    <w:rsid w:val="0088746F"/>
    <w:rsid w:val="00891026"/>
    <w:rsid w:val="00893989"/>
    <w:rsid w:val="008A05F3"/>
    <w:rsid w:val="008A41C2"/>
    <w:rsid w:val="008B045E"/>
    <w:rsid w:val="008B296A"/>
    <w:rsid w:val="008B2F6E"/>
    <w:rsid w:val="008B566A"/>
    <w:rsid w:val="008B6DCD"/>
    <w:rsid w:val="008C3B71"/>
    <w:rsid w:val="008C617B"/>
    <w:rsid w:val="008D4235"/>
    <w:rsid w:val="008D4EC9"/>
    <w:rsid w:val="008D7571"/>
    <w:rsid w:val="008E420D"/>
    <w:rsid w:val="008F28D9"/>
    <w:rsid w:val="008F5DDA"/>
    <w:rsid w:val="008F7A48"/>
    <w:rsid w:val="00901D40"/>
    <w:rsid w:val="00904985"/>
    <w:rsid w:val="00911068"/>
    <w:rsid w:val="00911E80"/>
    <w:rsid w:val="00915DA6"/>
    <w:rsid w:val="009216EB"/>
    <w:rsid w:val="009264DF"/>
    <w:rsid w:val="009266A4"/>
    <w:rsid w:val="00931CAF"/>
    <w:rsid w:val="009417C5"/>
    <w:rsid w:val="00941DD7"/>
    <w:rsid w:val="00941EB6"/>
    <w:rsid w:val="0094234E"/>
    <w:rsid w:val="00943B93"/>
    <w:rsid w:val="00944EF7"/>
    <w:rsid w:val="00945711"/>
    <w:rsid w:val="00945BBF"/>
    <w:rsid w:val="00947239"/>
    <w:rsid w:val="00952997"/>
    <w:rsid w:val="00954F3E"/>
    <w:rsid w:val="00954FEE"/>
    <w:rsid w:val="00955DF9"/>
    <w:rsid w:val="009563B9"/>
    <w:rsid w:val="009563DB"/>
    <w:rsid w:val="009627E8"/>
    <w:rsid w:val="0096595F"/>
    <w:rsid w:val="00966DCE"/>
    <w:rsid w:val="009674BC"/>
    <w:rsid w:val="00967740"/>
    <w:rsid w:val="0096783C"/>
    <w:rsid w:val="00971545"/>
    <w:rsid w:val="0097457F"/>
    <w:rsid w:val="00980A2E"/>
    <w:rsid w:val="00985968"/>
    <w:rsid w:val="0098730D"/>
    <w:rsid w:val="009A0604"/>
    <w:rsid w:val="009A4D60"/>
    <w:rsid w:val="009B241B"/>
    <w:rsid w:val="009B4571"/>
    <w:rsid w:val="009B56C7"/>
    <w:rsid w:val="009B741C"/>
    <w:rsid w:val="009D33FA"/>
    <w:rsid w:val="009E03DD"/>
    <w:rsid w:val="009E1355"/>
    <w:rsid w:val="009E3D4F"/>
    <w:rsid w:val="009E4F1B"/>
    <w:rsid w:val="009E5439"/>
    <w:rsid w:val="00A00600"/>
    <w:rsid w:val="00A00C73"/>
    <w:rsid w:val="00A02720"/>
    <w:rsid w:val="00A02AAE"/>
    <w:rsid w:val="00A0664A"/>
    <w:rsid w:val="00A11249"/>
    <w:rsid w:val="00A128DB"/>
    <w:rsid w:val="00A12C2F"/>
    <w:rsid w:val="00A135F5"/>
    <w:rsid w:val="00A176B3"/>
    <w:rsid w:val="00A21DB1"/>
    <w:rsid w:val="00A22641"/>
    <w:rsid w:val="00A229CD"/>
    <w:rsid w:val="00A316DA"/>
    <w:rsid w:val="00A31908"/>
    <w:rsid w:val="00A3387E"/>
    <w:rsid w:val="00A423D1"/>
    <w:rsid w:val="00A42BAA"/>
    <w:rsid w:val="00A4484D"/>
    <w:rsid w:val="00A465D1"/>
    <w:rsid w:val="00A47C32"/>
    <w:rsid w:val="00A53DE7"/>
    <w:rsid w:val="00A54B62"/>
    <w:rsid w:val="00A63D49"/>
    <w:rsid w:val="00A648D3"/>
    <w:rsid w:val="00A67212"/>
    <w:rsid w:val="00A70DB4"/>
    <w:rsid w:val="00A71CFE"/>
    <w:rsid w:val="00A753F4"/>
    <w:rsid w:val="00A80B06"/>
    <w:rsid w:val="00A80E99"/>
    <w:rsid w:val="00A827B9"/>
    <w:rsid w:val="00A85CC7"/>
    <w:rsid w:val="00A85F4C"/>
    <w:rsid w:val="00A9124F"/>
    <w:rsid w:val="00A9148D"/>
    <w:rsid w:val="00A92BA4"/>
    <w:rsid w:val="00AA50F9"/>
    <w:rsid w:val="00AC1871"/>
    <w:rsid w:val="00AC2951"/>
    <w:rsid w:val="00AC306A"/>
    <w:rsid w:val="00AC5495"/>
    <w:rsid w:val="00AC67EB"/>
    <w:rsid w:val="00AC729C"/>
    <w:rsid w:val="00AD276B"/>
    <w:rsid w:val="00AD2ABD"/>
    <w:rsid w:val="00AD3571"/>
    <w:rsid w:val="00AD5032"/>
    <w:rsid w:val="00AE1246"/>
    <w:rsid w:val="00AE68F5"/>
    <w:rsid w:val="00AE7B48"/>
    <w:rsid w:val="00AF59B2"/>
    <w:rsid w:val="00AF6F3B"/>
    <w:rsid w:val="00AF707C"/>
    <w:rsid w:val="00B0427A"/>
    <w:rsid w:val="00B06A09"/>
    <w:rsid w:val="00B06A27"/>
    <w:rsid w:val="00B07734"/>
    <w:rsid w:val="00B10F3F"/>
    <w:rsid w:val="00B127AC"/>
    <w:rsid w:val="00B13032"/>
    <w:rsid w:val="00B147E1"/>
    <w:rsid w:val="00B15D80"/>
    <w:rsid w:val="00B162FA"/>
    <w:rsid w:val="00B207E9"/>
    <w:rsid w:val="00B236B8"/>
    <w:rsid w:val="00B26AF2"/>
    <w:rsid w:val="00B33A31"/>
    <w:rsid w:val="00B3476B"/>
    <w:rsid w:val="00B37B46"/>
    <w:rsid w:val="00B37F78"/>
    <w:rsid w:val="00B420C2"/>
    <w:rsid w:val="00B43DFE"/>
    <w:rsid w:val="00B4510D"/>
    <w:rsid w:val="00B45B0E"/>
    <w:rsid w:val="00B46D2C"/>
    <w:rsid w:val="00B47C01"/>
    <w:rsid w:val="00B502C6"/>
    <w:rsid w:val="00B5042D"/>
    <w:rsid w:val="00B51D41"/>
    <w:rsid w:val="00B53749"/>
    <w:rsid w:val="00B5536C"/>
    <w:rsid w:val="00B607A6"/>
    <w:rsid w:val="00B64D92"/>
    <w:rsid w:val="00B65E78"/>
    <w:rsid w:val="00B71F59"/>
    <w:rsid w:val="00B723E2"/>
    <w:rsid w:val="00B7793E"/>
    <w:rsid w:val="00B84E8D"/>
    <w:rsid w:val="00B85A9E"/>
    <w:rsid w:val="00B86D5A"/>
    <w:rsid w:val="00B90B8F"/>
    <w:rsid w:val="00B9488B"/>
    <w:rsid w:val="00B96BB8"/>
    <w:rsid w:val="00B9721B"/>
    <w:rsid w:val="00BA03B5"/>
    <w:rsid w:val="00BA2C71"/>
    <w:rsid w:val="00BA3A57"/>
    <w:rsid w:val="00BA4F0E"/>
    <w:rsid w:val="00BB03C9"/>
    <w:rsid w:val="00BB03DC"/>
    <w:rsid w:val="00BC0547"/>
    <w:rsid w:val="00BC25AB"/>
    <w:rsid w:val="00BC74EB"/>
    <w:rsid w:val="00BD1595"/>
    <w:rsid w:val="00BD562D"/>
    <w:rsid w:val="00BE28C9"/>
    <w:rsid w:val="00BE2F75"/>
    <w:rsid w:val="00BE4E2A"/>
    <w:rsid w:val="00BE7691"/>
    <w:rsid w:val="00BE7E6A"/>
    <w:rsid w:val="00BF012F"/>
    <w:rsid w:val="00BF2497"/>
    <w:rsid w:val="00BF2622"/>
    <w:rsid w:val="00BF672C"/>
    <w:rsid w:val="00BF734E"/>
    <w:rsid w:val="00C00853"/>
    <w:rsid w:val="00C04CE5"/>
    <w:rsid w:val="00C05399"/>
    <w:rsid w:val="00C14546"/>
    <w:rsid w:val="00C21E6E"/>
    <w:rsid w:val="00C232EC"/>
    <w:rsid w:val="00C23E11"/>
    <w:rsid w:val="00C24EB7"/>
    <w:rsid w:val="00C303F9"/>
    <w:rsid w:val="00C32653"/>
    <w:rsid w:val="00C35534"/>
    <w:rsid w:val="00C3644F"/>
    <w:rsid w:val="00C364E6"/>
    <w:rsid w:val="00C4113A"/>
    <w:rsid w:val="00C45514"/>
    <w:rsid w:val="00C47C23"/>
    <w:rsid w:val="00C50578"/>
    <w:rsid w:val="00C515BF"/>
    <w:rsid w:val="00C610B3"/>
    <w:rsid w:val="00C63F43"/>
    <w:rsid w:val="00C701B0"/>
    <w:rsid w:val="00C716EA"/>
    <w:rsid w:val="00C768EA"/>
    <w:rsid w:val="00C80993"/>
    <w:rsid w:val="00C84405"/>
    <w:rsid w:val="00C91234"/>
    <w:rsid w:val="00C918D1"/>
    <w:rsid w:val="00C92DE5"/>
    <w:rsid w:val="00CA0888"/>
    <w:rsid w:val="00CB0140"/>
    <w:rsid w:val="00CB335F"/>
    <w:rsid w:val="00CC0BC1"/>
    <w:rsid w:val="00CC3C1E"/>
    <w:rsid w:val="00CC6109"/>
    <w:rsid w:val="00CC7FFE"/>
    <w:rsid w:val="00CD50E0"/>
    <w:rsid w:val="00CD7B88"/>
    <w:rsid w:val="00CF2612"/>
    <w:rsid w:val="00CF5247"/>
    <w:rsid w:val="00CF67E0"/>
    <w:rsid w:val="00CF78FD"/>
    <w:rsid w:val="00D0162D"/>
    <w:rsid w:val="00D029F6"/>
    <w:rsid w:val="00D041D0"/>
    <w:rsid w:val="00D046D9"/>
    <w:rsid w:val="00D04B96"/>
    <w:rsid w:val="00D06EDF"/>
    <w:rsid w:val="00D07C24"/>
    <w:rsid w:val="00D07F84"/>
    <w:rsid w:val="00D16B8E"/>
    <w:rsid w:val="00D200BA"/>
    <w:rsid w:val="00D238A0"/>
    <w:rsid w:val="00D24B0F"/>
    <w:rsid w:val="00D26BF9"/>
    <w:rsid w:val="00D278A5"/>
    <w:rsid w:val="00D3145D"/>
    <w:rsid w:val="00D3541C"/>
    <w:rsid w:val="00D43DDE"/>
    <w:rsid w:val="00D517FF"/>
    <w:rsid w:val="00D52D16"/>
    <w:rsid w:val="00D53472"/>
    <w:rsid w:val="00D53C7D"/>
    <w:rsid w:val="00D5577C"/>
    <w:rsid w:val="00D55D9A"/>
    <w:rsid w:val="00D64A03"/>
    <w:rsid w:val="00D737DE"/>
    <w:rsid w:val="00D81F23"/>
    <w:rsid w:val="00D84FB2"/>
    <w:rsid w:val="00D924BB"/>
    <w:rsid w:val="00D948D1"/>
    <w:rsid w:val="00D972F4"/>
    <w:rsid w:val="00D97C56"/>
    <w:rsid w:val="00DA1780"/>
    <w:rsid w:val="00DA2E29"/>
    <w:rsid w:val="00DA4F5E"/>
    <w:rsid w:val="00DB4D72"/>
    <w:rsid w:val="00DC03DC"/>
    <w:rsid w:val="00DC242B"/>
    <w:rsid w:val="00DD1AE9"/>
    <w:rsid w:val="00DD53CA"/>
    <w:rsid w:val="00DD69A3"/>
    <w:rsid w:val="00DD71C5"/>
    <w:rsid w:val="00DE2527"/>
    <w:rsid w:val="00DE2BED"/>
    <w:rsid w:val="00DE6A20"/>
    <w:rsid w:val="00DE6A7C"/>
    <w:rsid w:val="00DF10AB"/>
    <w:rsid w:val="00E00EEB"/>
    <w:rsid w:val="00E0176E"/>
    <w:rsid w:val="00E01CD8"/>
    <w:rsid w:val="00E04C79"/>
    <w:rsid w:val="00E052B4"/>
    <w:rsid w:val="00E11B48"/>
    <w:rsid w:val="00E11F66"/>
    <w:rsid w:val="00E13E52"/>
    <w:rsid w:val="00E15CAB"/>
    <w:rsid w:val="00E209A0"/>
    <w:rsid w:val="00E22C47"/>
    <w:rsid w:val="00E26BF7"/>
    <w:rsid w:val="00E37E92"/>
    <w:rsid w:val="00E44473"/>
    <w:rsid w:val="00E46F70"/>
    <w:rsid w:val="00E5197F"/>
    <w:rsid w:val="00E55C41"/>
    <w:rsid w:val="00E56ED5"/>
    <w:rsid w:val="00E613D5"/>
    <w:rsid w:val="00E6177B"/>
    <w:rsid w:val="00E668E8"/>
    <w:rsid w:val="00E6750F"/>
    <w:rsid w:val="00E92195"/>
    <w:rsid w:val="00E92F59"/>
    <w:rsid w:val="00E945D1"/>
    <w:rsid w:val="00E97BFC"/>
    <w:rsid w:val="00EA0D55"/>
    <w:rsid w:val="00EA1530"/>
    <w:rsid w:val="00EA399E"/>
    <w:rsid w:val="00EA49F2"/>
    <w:rsid w:val="00EA65D7"/>
    <w:rsid w:val="00EB339B"/>
    <w:rsid w:val="00EB354A"/>
    <w:rsid w:val="00EB385D"/>
    <w:rsid w:val="00EB3BD2"/>
    <w:rsid w:val="00EB5B97"/>
    <w:rsid w:val="00EC004F"/>
    <w:rsid w:val="00EC24F6"/>
    <w:rsid w:val="00EC3905"/>
    <w:rsid w:val="00EC3FE9"/>
    <w:rsid w:val="00EC5CE8"/>
    <w:rsid w:val="00ED106E"/>
    <w:rsid w:val="00ED5D01"/>
    <w:rsid w:val="00ED6B0E"/>
    <w:rsid w:val="00EE1972"/>
    <w:rsid w:val="00EF4FCB"/>
    <w:rsid w:val="00EF749A"/>
    <w:rsid w:val="00F04EE0"/>
    <w:rsid w:val="00F07EE2"/>
    <w:rsid w:val="00F16904"/>
    <w:rsid w:val="00F17360"/>
    <w:rsid w:val="00F20006"/>
    <w:rsid w:val="00F23F92"/>
    <w:rsid w:val="00F30C69"/>
    <w:rsid w:val="00F40525"/>
    <w:rsid w:val="00F412F9"/>
    <w:rsid w:val="00F42D93"/>
    <w:rsid w:val="00F53279"/>
    <w:rsid w:val="00F573F8"/>
    <w:rsid w:val="00F57E42"/>
    <w:rsid w:val="00F6316C"/>
    <w:rsid w:val="00F63B58"/>
    <w:rsid w:val="00F661C7"/>
    <w:rsid w:val="00F71836"/>
    <w:rsid w:val="00F71DF2"/>
    <w:rsid w:val="00F71F61"/>
    <w:rsid w:val="00F777D2"/>
    <w:rsid w:val="00F854F1"/>
    <w:rsid w:val="00F9090D"/>
    <w:rsid w:val="00F9205E"/>
    <w:rsid w:val="00FA1928"/>
    <w:rsid w:val="00FB1BAE"/>
    <w:rsid w:val="00FB4B97"/>
    <w:rsid w:val="00FB4DD2"/>
    <w:rsid w:val="00FB7857"/>
    <w:rsid w:val="00FB7B02"/>
    <w:rsid w:val="00FC2354"/>
    <w:rsid w:val="00FD78D4"/>
    <w:rsid w:val="00FF096B"/>
    <w:rsid w:val="00FF136D"/>
    <w:rsid w:val="00FF1A9F"/>
    <w:rsid w:val="00FF24A7"/>
    <w:rsid w:val="00FF4A00"/>
    <w:rsid w:val="00FF4C42"/>
    <w:rsid w:val="00FF520A"/>
    <w:rsid w:val="00FF6831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C84405"/>
    <w:rPr>
      <w:rFonts w:ascii="Arial" w:hAnsi="Arial" w:cs="Times New Roman"/>
      <w:b/>
      <w:i/>
      <w:sz w:val="28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table" w:customStyle="1" w:styleId="Tabela-Siatka3">
    <w:name w:val="Tabela - Siatka3"/>
    <w:uiPriority w:val="9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780B08"/>
    <w:rPr>
      <w:vertAlign w:val="superscript"/>
    </w:rPr>
  </w:style>
  <w:style w:type="character" w:styleId="Pogrubienie">
    <w:name w:val="Strong"/>
    <w:uiPriority w:val="99"/>
    <w:qFormat/>
    <w:rsid w:val="00780B08"/>
    <w:rPr>
      <w:rFonts w:cs="Times New Roman"/>
      <w:b/>
    </w:rPr>
  </w:style>
  <w:style w:type="character" w:styleId="Hipercze">
    <w:name w:val="Hyperlink"/>
    <w:uiPriority w:val="99"/>
    <w:rsid w:val="00780B0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0B08"/>
    <w:rPr>
      <w:rFonts w:cs="Times New Roman"/>
    </w:rPr>
  </w:style>
  <w:style w:type="paragraph" w:customStyle="1" w:styleId="Default">
    <w:name w:val="Default"/>
    <w:uiPriority w:val="99"/>
    <w:rsid w:val="00780B0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780B08"/>
    <w:pPr>
      <w:suppressAutoHyphens/>
      <w:overflowPunct w:val="0"/>
      <w:autoSpaceDE w:val="0"/>
      <w:spacing w:after="120" w:line="276" w:lineRule="auto"/>
      <w:textAlignment w:val="baseline"/>
    </w:pPr>
    <w:rPr>
      <w:rFonts w:ascii="Arial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1E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41EB6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941EB6"/>
    <w:rPr>
      <w:rFonts w:cs="Times New Roman"/>
      <w:vertAlign w:val="superscript"/>
    </w:rPr>
  </w:style>
  <w:style w:type="paragraph" w:styleId="HTML-adres">
    <w:name w:val="HTML Address"/>
    <w:basedOn w:val="Normalny"/>
    <w:link w:val="HTML-adresZnak"/>
    <w:uiPriority w:val="99"/>
    <w:rsid w:val="00EB339B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locked/>
    <w:rsid w:val="00EB339B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ny"/>
    <w:uiPriority w:val="99"/>
    <w:rsid w:val="00DD1AE9"/>
    <w:pPr>
      <w:widowControl w:val="0"/>
      <w:ind w:left="105"/>
    </w:pPr>
    <w:rPr>
      <w:rFonts w:eastAsia="Calibri"/>
      <w:sz w:val="22"/>
      <w:szCs w:val="22"/>
      <w:lang w:val="en-US" w:eastAsia="en-US"/>
    </w:rPr>
  </w:style>
  <w:style w:type="character" w:styleId="Numerstrony">
    <w:name w:val="page number"/>
    <w:uiPriority w:val="99"/>
    <w:rsid w:val="00B948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C84405"/>
    <w:rPr>
      <w:rFonts w:ascii="Arial" w:hAnsi="Arial" w:cs="Times New Roman"/>
      <w:b/>
      <w:i/>
      <w:sz w:val="28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table" w:customStyle="1" w:styleId="Tabela-Siatka3">
    <w:name w:val="Tabela - Siatka3"/>
    <w:uiPriority w:val="9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780B08"/>
    <w:rPr>
      <w:vertAlign w:val="superscript"/>
    </w:rPr>
  </w:style>
  <w:style w:type="character" w:styleId="Pogrubienie">
    <w:name w:val="Strong"/>
    <w:uiPriority w:val="99"/>
    <w:qFormat/>
    <w:rsid w:val="00780B08"/>
    <w:rPr>
      <w:rFonts w:cs="Times New Roman"/>
      <w:b/>
    </w:rPr>
  </w:style>
  <w:style w:type="character" w:styleId="Hipercze">
    <w:name w:val="Hyperlink"/>
    <w:uiPriority w:val="99"/>
    <w:rsid w:val="00780B0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0B08"/>
    <w:rPr>
      <w:rFonts w:cs="Times New Roman"/>
    </w:rPr>
  </w:style>
  <w:style w:type="paragraph" w:customStyle="1" w:styleId="Default">
    <w:name w:val="Default"/>
    <w:uiPriority w:val="99"/>
    <w:rsid w:val="00780B0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780B08"/>
    <w:pPr>
      <w:suppressAutoHyphens/>
      <w:overflowPunct w:val="0"/>
      <w:autoSpaceDE w:val="0"/>
      <w:spacing w:after="120" w:line="276" w:lineRule="auto"/>
      <w:textAlignment w:val="baseline"/>
    </w:pPr>
    <w:rPr>
      <w:rFonts w:ascii="Arial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1E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41EB6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941EB6"/>
    <w:rPr>
      <w:rFonts w:cs="Times New Roman"/>
      <w:vertAlign w:val="superscript"/>
    </w:rPr>
  </w:style>
  <w:style w:type="paragraph" w:styleId="HTML-adres">
    <w:name w:val="HTML Address"/>
    <w:basedOn w:val="Normalny"/>
    <w:link w:val="HTML-adresZnak"/>
    <w:uiPriority w:val="99"/>
    <w:rsid w:val="00EB339B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locked/>
    <w:rsid w:val="00EB339B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ny"/>
    <w:uiPriority w:val="99"/>
    <w:rsid w:val="00DD1AE9"/>
    <w:pPr>
      <w:widowControl w:val="0"/>
      <w:ind w:left="105"/>
    </w:pPr>
    <w:rPr>
      <w:rFonts w:eastAsia="Calibri"/>
      <w:sz w:val="22"/>
      <w:szCs w:val="22"/>
      <w:lang w:val="en-US" w:eastAsia="en-US"/>
    </w:rPr>
  </w:style>
  <w:style w:type="character" w:styleId="Numerstrony">
    <w:name w:val="page number"/>
    <w:uiPriority w:val="99"/>
    <w:rsid w:val="00B948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FFC6-54B2-4802-A8D0-541F582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wwpe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Jeż Joanna</dc:creator>
  <cp:lastModifiedBy>FAO</cp:lastModifiedBy>
  <cp:revision>2</cp:revision>
  <cp:lastPrinted>2017-07-28T12:05:00Z</cp:lastPrinted>
  <dcterms:created xsi:type="dcterms:W3CDTF">2017-11-14T10:29:00Z</dcterms:created>
  <dcterms:modified xsi:type="dcterms:W3CDTF">2017-11-14T10:29:00Z</dcterms:modified>
</cp:coreProperties>
</file>